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3" w:rsidRDefault="000C74E3" w:rsidP="000C74E3">
      <w:pPr>
        <w:pStyle w:val="Normal2"/>
        <w:spacing w:before="0" w:beforeAutospacing="0" w:after="0" w:afterAutospacing="0" w:line="320" w:lineRule="atLeast"/>
        <w:rPr>
          <w:rStyle w:val="normalchar"/>
          <w:b/>
          <w:bCs/>
          <w:color w:val="000000"/>
          <w:sz w:val="32"/>
          <w:szCs w:val="32"/>
        </w:rPr>
      </w:pPr>
      <w:proofErr w:type="gramStart"/>
      <w:r>
        <w:rPr>
          <w:rStyle w:val="normalchar"/>
          <w:b/>
          <w:bCs/>
          <w:color w:val="000000"/>
          <w:sz w:val="32"/>
          <w:szCs w:val="32"/>
        </w:rPr>
        <w:t>BACKGROUND  APPLICATION</w:t>
      </w:r>
      <w:proofErr w:type="gramEnd"/>
      <w:r>
        <w:rPr>
          <w:rStyle w:val="normalchar"/>
          <w:b/>
          <w:bCs/>
          <w:color w:val="000000"/>
          <w:sz w:val="32"/>
          <w:szCs w:val="32"/>
        </w:rPr>
        <w:t xml:space="preserve"> FORM FOR INDIVIDUALS </w:t>
      </w:r>
    </w:p>
    <w:p w:rsidR="00F027E9" w:rsidRPr="000C74E3" w:rsidRDefault="00F027E9" w:rsidP="000C74E3">
      <w:pPr>
        <w:pStyle w:val="Normal2"/>
        <w:spacing w:before="0" w:beforeAutospacing="0" w:after="0" w:afterAutospacing="0" w:line="32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bookmarkStart w:id="0" w:name="table01"/>
            <w:bookmarkEnd w:id="0"/>
            <w:r w:rsidRPr="000C74E3">
              <w:rPr>
                <w:rStyle w:val="normal0020tablechar"/>
                <w:b/>
                <w:bCs/>
              </w:rPr>
              <w:t>Project Title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Fill in the title of the project as contained in the submission form</w:t>
            </w:r>
          </w:p>
        </w:tc>
      </w:tr>
    </w:tbl>
    <w:p w:rsidR="000C74E3" w:rsidRPr="000C74E3" w:rsidRDefault="000C74E3" w:rsidP="000C74E3">
      <w:pPr>
        <w:rPr>
          <w:vanish/>
          <w:color w:val="000000"/>
          <w:sz w:val="27"/>
          <w:szCs w:val="27"/>
        </w:rPr>
      </w:pPr>
      <w:bookmarkStart w:id="1" w:name="table02"/>
      <w:bookmarkEnd w:id="1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Acronym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Fill in the project acronym as given in the tender form</w:t>
            </w:r>
          </w:p>
        </w:tc>
      </w:tr>
    </w:tbl>
    <w:p w:rsidR="005F2399" w:rsidRDefault="005F2399" w:rsidP="005F2399">
      <w:pPr>
        <w:pStyle w:val="Ttulo1"/>
        <w:keepNext w:val="0"/>
        <w:spacing w:before="0" w:after="0" w:line="320" w:lineRule="atLeast"/>
        <w:ind w:left="1080"/>
        <w:rPr>
          <w:rStyle w:val="heading00201char"/>
          <w:rFonts w:ascii="Calibri" w:hAnsi="Calibri"/>
          <w:color w:val="000000"/>
          <w:sz w:val="24"/>
          <w:szCs w:val="24"/>
        </w:rPr>
      </w:pPr>
    </w:p>
    <w:p w:rsidR="000C74E3" w:rsidRDefault="000C74E3" w:rsidP="000C74E3">
      <w:pPr>
        <w:pStyle w:val="Ttulo1"/>
        <w:keepNext w:val="0"/>
        <w:numPr>
          <w:ilvl w:val="0"/>
          <w:numId w:val="4"/>
        </w:numPr>
        <w:spacing w:before="0" w:after="0" w:line="320" w:lineRule="atLeast"/>
        <w:rPr>
          <w:rStyle w:val="heading00201char"/>
          <w:rFonts w:ascii="Calibri" w:hAnsi="Calibri"/>
          <w:color w:val="000000"/>
          <w:sz w:val="24"/>
          <w:szCs w:val="24"/>
        </w:rPr>
      </w:pPr>
      <w:r w:rsidRPr="000C74E3">
        <w:rPr>
          <w:rStyle w:val="heading00201char"/>
          <w:rFonts w:ascii="Calibri" w:hAnsi="Calibri"/>
          <w:color w:val="000000"/>
          <w:sz w:val="24"/>
          <w:szCs w:val="24"/>
        </w:rPr>
        <w:t>GENERAL PROJECT COORDINATOR</w:t>
      </w:r>
    </w:p>
    <w:p w:rsidR="00F027E9" w:rsidRPr="00F027E9" w:rsidRDefault="00F027E9" w:rsidP="00F027E9">
      <w:bookmarkStart w:id="2" w:name="_GoBack"/>
      <w:bookmarkEnd w:id="2"/>
    </w:p>
    <w:p w:rsidR="000C74E3" w:rsidRDefault="000C74E3" w:rsidP="000C74E3">
      <w:pPr>
        <w:pStyle w:val="Normal2"/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  <w:r w:rsidRPr="000C74E3">
        <w:rPr>
          <w:rStyle w:val="normalchar"/>
          <w:b/>
          <w:bCs/>
          <w:color w:val="000000"/>
          <w:sz w:val="22"/>
          <w:szCs w:val="22"/>
          <w:u w:val="single"/>
        </w:rPr>
        <w:t>Personal Data</w:t>
      </w:r>
    </w:p>
    <w:p w:rsidR="00F027E9" w:rsidRPr="000C74E3" w:rsidRDefault="00F027E9" w:rsidP="000C74E3">
      <w:pPr>
        <w:pStyle w:val="Normal2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bookmarkStart w:id="3" w:name="table03"/>
            <w:bookmarkEnd w:id="3"/>
            <w:r w:rsidRPr="000C74E3">
              <w:rPr>
                <w:rStyle w:val="normal0020tablechar"/>
                <w:b/>
                <w:bCs/>
              </w:rPr>
              <w:t>Name: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Last name: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Date of birth: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 w:rsidP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Institution</w:t>
            </w:r>
            <w:r>
              <w:rPr>
                <w:rStyle w:val="normal0020tablechar"/>
                <w:b/>
                <w:bCs/>
              </w:rPr>
              <w:t xml:space="preserve"> of origin</w:t>
            </w:r>
            <w:r w:rsidRPr="000C74E3">
              <w:rPr>
                <w:rStyle w:val="normal0020tablechar"/>
                <w:b/>
                <w:bCs/>
              </w:rPr>
              <w:t>: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 w:rsidP="000C74E3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  <w:b/>
                <w:bCs/>
              </w:rPr>
              <w:t xml:space="preserve">Position in </w:t>
            </w:r>
            <w:r w:rsidRPr="000C74E3">
              <w:rPr>
                <w:rStyle w:val="normal0020tablechar"/>
                <w:b/>
                <w:bCs/>
              </w:rPr>
              <w:t>the institution: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 w:rsidP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 xml:space="preserve">Dedication </w:t>
            </w:r>
            <w:r>
              <w:rPr>
                <w:rStyle w:val="normal0020tablechar"/>
                <w:b/>
                <w:bCs/>
              </w:rPr>
              <w:t>in</w:t>
            </w:r>
            <w:r w:rsidRPr="000C74E3">
              <w:rPr>
                <w:rStyle w:val="normal0020tablechar"/>
                <w:b/>
                <w:bCs/>
              </w:rPr>
              <w:t xml:space="preserve"> the institution:</w:t>
            </w:r>
          </w:p>
        </w:tc>
      </w:tr>
    </w:tbl>
    <w:p w:rsidR="000C74E3" w:rsidRPr="000C74E3" w:rsidRDefault="000C74E3" w:rsidP="000C74E3">
      <w:pPr>
        <w:rPr>
          <w:vanish/>
          <w:color w:val="000000"/>
          <w:sz w:val="27"/>
          <w:szCs w:val="27"/>
        </w:rPr>
      </w:pPr>
      <w:bookmarkStart w:id="4" w:name="table04"/>
      <w:bookmarkEnd w:id="4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2831"/>
        <w:gridCol w:w="2830"/>
      </w:tblGrid>
      <w:tr w:rsidR="000C74E3" w:rsidRPr="000C74E3" w:rsidTr="000C74E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Degrees</w:t>
            </w:r>
          </w:p>
        </w:tc>
      </w:tr>
      <w:tr w:rsidR="000C74E3" w:rsidRPr="000C74E3" w:rsidTr="000C74E3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6B3CEF" w:rsidP="006B3CEF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  <w:sz w:val="22"/>
                <w:szCs w:val="22"/>
              </w:rPr>
              <w:t>T</w:t>
            </w:r>
            <w:r w:rsidR="000C74E3" w:rsidRPr="000C74E3">
              <w:rPr>
                <w:rStyle w:val="normal0020tablechar"/>
                <w:sz w:val="22"/>
                <w:szCs w:val="22"/>
              </w:rPr>
              <w:t>ITLE</w:t>
            </w:r>
            <w:r w:rsidR="000C74E3" w:rsidRPr="000C74E3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Date of Certification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University</w:t>
            </w:r>
          </w:p>
        </w:tc>
      </w:tr>
      <w:tr w:rsidR="000C74E3" w:rsidRPr="000C74E3" w:rsidTr="000C74E3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6B3CEF" w:rsidP="006B3CEF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  <w:sz w:val="22"/>
                <w:szCs w:val="22"/>
              </w:rPr>
              <w:t>T</w:t>
            </w:r>
            <w:r w:rsidR="000C74E3" w:rsidRPr="000C74E3">
              <w:rPr>
                <w:rStyle w:val="normal0020tablechar"/>
                <w:sz w:val="22"/>
                <w:szCs w:val="22"/>
              </w:rPr>
              <w:t>ITLE</w:t>
            </w:r>
            <w:r w:rsidR="000C74E3" w:rsidRPr="000C74E3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Date of Certification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University</w:t>
            </w:r>
          </w:p>
        </w:tc>
      </w:tr>
      <w:tr w:rsidR="000C74E3" w:rsidRPr="000C74E3" w:rsidTr="000C74E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Graduate Degrees</w:t>
            </w:r>
          </w:p>
        </w:tc>
      </w:tr>
      <w:tr w:rsidR="000C74E3" w:rsidRPr="000C74E3" w:rsidTr="000C74E3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6B3CEF" w:rsidP="006B3CEF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  <w:sz w:val="22"/>
                <w:szCs w:val="22"/>
              </w:rPr>
              <w:t>T</w:t>
            </w:r>
            <w:r w:rsidR="000C74E3" w:rsidRPr="000C74E3">
              <w:rPr>
                <w:rStyle w:val="normal0020tablechar"/>
                <w:sz w:val="22"/>
                <w:szCs w:val="22"/>
              </w:rPr>
              <w:t>ITLE</w:t>
            </w:r>
            <w:r w:rsidR="000C74E3" w:rsidRPr="000C74E3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Date of Certification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University</w:t>
            </w:r>
          </w:p>
        </w:tc>
      </w:tr>
      <w:tr w:rsidR="000C74E3" w:rsidRPr="000C74E3" w:rsidTr="000C74E3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6B3CEF" w:rsidP="006B3CEF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  <w:sz w:val="22"/>
                <w:szCs w:val="22"/>
              </w:rPr>
              <w:t>T</w:t>
            </w:r>
            <w:r w:rsidR="000C74E3" w:rsidRPr="000C74E3">
              <w:rPr>
                <w:rStyle w:val="normal0020tablechar"/>
                <w:sz w:val="22"/>
                <w:szCs w:val="22"/>
              </w:rPr>
              <w:t>ITLE</w:t>
            </w:r>
            <w:r w:rsidR="000C74E3" w:rsidRPr="000C74E3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Date of Certification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University</w:t>
            </w:r>
          </w:p>
        </w:tc>
      </w:tr>
    </w:tbl>
    <w:p w:rsidR="00F027E9" w:rsidRDefault="00F027E9" w:rsidP="000C74E3">
      <w:pPr>
        <w:pStyle w:val="Normal2"/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</w:p>
    <w:p w:rsidR="000C74E3" w:rsidRDefault="000C74E3" w:rsidP="000C74E3">
      <w:pPr>
        <w:pStyle w:val="Normal2"/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  <w:r w:rsidRPr="000C74E3">
        <w:rPr>
          <w:rStyle w:val="normalchar"/>
          <w:b/>
          <w:bCs/>
          <w:color w:val="000000"/>
          <w:sz w:val="22"/>
          <w:szCs w:val="22"/>
          <w:u w:val="single"/>
        </w:rPr>
        <w:t>Background</w:t>
      </w:r>
    </w:p>
    <w:p w:rsidR="00F027E9" w:rsidRDefault="00F027E9" w:rsidP="000C74E3">
      <w:pPr>
        <w:pStyle w:val="Normal2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:rsidR="00E27B55" w:rsidRPr="000C74E3" w:rsidRDefault="00E27B55" w:rsidP="000C74E3">
      <w:pPr>
        <w:pStyle w:val="Normal2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6B3CEF" w:rsidP="006B3CEF">
            <w:pPr>
              <w:pStyle w:val="normal0020table"/>
              <w:spacing w:before="0" w:beforeAutospacing="0" w:after="0" w:afterAutospacing="0"/>
              <w:ind w:left="60" w:right="60"/>
            </w:pPr>
            <w:bookmarkStart w:id="5" w:name="table05"/>
            <w:bookmarkEnd w:id="5"/>
            <w:r>
              <w:rPr>
                <w:rStyle w:val="normal0020tablechar"/>
                <w:b/>
                <w:bCs/>
              </w:rPr>
              <w:t xml:space="preserve">Review of </w:t>
            </w:r>
            <w:r w:rsidR="000C74E3" w:rsidRPr="000C74E3">
              <w:rPr>
                <w:rStyle w:val="normal0020tablechar"/>
                <w:b/>
                <w:bCs/>
              </w:rPr>
              <w:t xml:space="preserve">the </w:t>
            </w:r>
            <w:r w:rsidRPr="000C74E3">
              <w:rPr>
                <w:rStyle w:val="normal0020tablechar"/>
                <w:b/>
                <w:bCs/>
              </w:rPr>
              <w:t xml:space="preserve">Professional </w:t>
            </w:r>
            <w:r w:rsidR="000C74E3" w:rsidRPr="000C74E3">
              <w:rPr>
                <w:rStyle w:val="normal0020tablechar"/>
                <w:b/>
                <w:bCs/>
              </w:rPr>
              <w:t>Activity (last 5 years)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Default="000C74E3" w:rsidP="006B3CEF">
            <w:pPr>
              <w:pStyle w:val="normal0020table"/>
              <w:spacing w:before="0" w:beforeAutospacing="0" w:after="0" w:afterAutospacing="0"/>
              <w:ind w:left="60" w:right="60"/>
              <w:rPr>
                <w:rStyle w:val="normal0020tablechar"/>
              </w:rPr>
            </w:pPr>
            <w:r w:rsidRPr="000C74E3">
              <w:rPr>
                <w:rStyle w:val="normal0020tablechar"/>
              </w:rPr>
              <w:t xml:space="preserve">Brief overview of the most relevant </w:t>
            </w:r>
            <w:r w:rsidR="006B3CEF">
              <w:rPr>
                <w:rStyle w:val="normal0020tablechar"/>
              </w:rPr>
              <w:t>impact</w:t>
            </w:r>
            <w:r w:rsidRPr="000C74E3">
              <w:rPr>
                <w:rStyle w:val="normal0020tablechar"/>
              </w:rPr>
              <w:t xml:space="preserve"> of the project professional activity </w:t>
            </w:r>
            <w:r w:rsidR="006B3CEF">
              <w:rPr>
                <w:rStyle w:val="normal0020tablechar"/>
              </w:rPr>
              <w:t xml:space="preserve">carried out </w:t>
            </w:r>
            <w:r w:rsidRPr="000C74E3">
              <w:rPr>
                <w:rStyle w:val="normal0020tablechar"/>
              </w:rPr>
              <w:t xml:space="preserve">at </w:t>
            </w:r>
            <w:proofErr w:type="gramStart"/>
            <w:r w:rsidR="006B3CEF">
              <w:rPr>
                <w:rStyle w:val="normal0020tablechar"/>
              </w:rPr>
              <w:t xml:space="preserve">your </w:t>
            </w:r>
            <w:r w:rsidRPr="000C74E3">
              <w:rPr>
                <w:rStyle w:val="normal0020tablechar"/>
              </w:rPr>
              <w:t xml:space="preserve"> institution</w:t>
            </w:r>
            <w:proofErr w:type="gramEnd"/>
            <w:r w:rsidRPr="000C74E3">
              <w:rPr>
                <w:rStyle w:val="normal0020tablechar"/>
              </w:rPr>
              <w:t xml:space="preserve"> or other, in the last 5 years.</w:t>
            </w:r>
          </w:p>
          <w:p w:rsidR="00E27B55" w:rsidRPr="000C74E3" w:rsidRDefault="00E27B55" w:rsidP="006B3CEF">
            <w:pPr>
              <w:pStyle w:val="normal0020table"/>
              <w:spacing w:before="0" w:beforeAutospacing="0" w:after="0" w:afterAutospacing="0"/>
              <w:ind w:left="60" w:right="60"/>
            </w:pPr>
          </w:p>
        </w:tc>
      </w:tr>
    </w:tbl>
    <w:p w:rsidR="000C74E3" w:rsidRPr="000C74E3" w:rsidRDefault="000C74E3" w:rsidP="000C74E3">
      <w:pPr>
        <w:rPr>
          <w:vanish/>
          <w:color w:val="000000"/>
          <w:sz w:val="27"/>
          <w:szCs w:val="27"/>
        </w:rPr>
      </w:pPr>
      <w:bookmarkStart w:id="6" w:name="table06"/>
      <w:bookmarkEnd w:id="6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Review the</w:t>
            </w:r>
            <w:r w:rsidRPr="000C74E3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0C74E3">
              <w:rPr>
                <w:rStyle w:val="normal0020tablechar"/>
                <w:b/>
                <w:bCs/>
                <w:sz w:val="22"/>
                <w:szCs w:val="22"/>
              </w:rPr>
              <w:t>Teaching</w:t>
            </w:r>
            <w:r w:rsidRPr="000C74E3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0C74E3">
              <w:rPr>
                <w:rStyle w:val="normal0020tablechar"/>
                <w:b/>
                <w:bCs/>
              </w:rPr>
              <w:t>Activities</w:t>
            </w:r>
            <w:r w:rsidRPr="000C74E3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0C74E3">
              <w:rPr>
                <w:rStyle w:val="normal0020tablechar"/>
                <w:b/>
                <w:bCs/>
                <w:sz w:val="22"/>
                <w:szCs w:val="22"/>
              </w:rPr>
              <w:t>(last 5 years)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Default="000C74E3" w:rsidP="006B3CEF">
            <w:pPr>
              <w:pStyle w:val="normal0020table"/>
              <w:spacing w:before="0" w:beforeAutospacing="0" w:after="0" w:afterAutospacing="0"/>
              <w:ind w:left="60" w:right="60"/>
              <w:rPr>
                <w:rStyle w:val="normal0020tablechar"/>
              </w:rPr>
            </w:pPr>
            <w:r w:rsidRPr="0068561E">
              <w:rPr>
                <w:rStyle w:val="normal0020tablechar"/>
              </w:rPr>
              <w:t>Brief overview of</w:t>
            </w:r>
            <w:r w:rsidRPr="0068561E">
              <w:rPr>
                <w:rStyle w:val="apple-converted-space"/>
                <w:rFonts w:ascii="Calibri" w:hAnsi="Calibri"/>
              </w:rPr>
              <w:t> </w:t>
            </w:r>
            <w:r w:rsidRPr="0068561E">
              <w:rPr>
                <w:rStyle w:val="normal0020tablechar"/>
              </w:rPr>
              <w:t>the most relevant</w:t>
            </w:r>
            <w:r w:rsidR="006B3CEF" w:rsidRPr="0068561E">
              <w:rPr>
                <w:rStyle w:val="normal0020tablechar"/>
              </w:rPr>
              <w:t xml:space="preserve"> teaching </w:t>
            </w:r>
            <w:proofErr w:type="gramStart"/>
            <w:r w:rsidR="006B3CEF" w:rsidRPr="0068561E">
              <w:rPr>
                <w:rStyle w:val="normal0020tablechar"/>
              </w:rPr>
              <w:t xml:space="preserve">activities </w:t>
            </w:r>
            <w:r w:rsidRPr="0068561E">
              <w:rPr>
                <w:rStyle w:val="normal0020tablechar"/>
              </w:rPr>
              <w:t xml:space="preserve"> for</w:t>
            </w:r>
            <w:proofErr w:type="gramEnd"/>
            <w:r w:rsidRPr="0068561E">
              <w:rPr>
                <w:rStyle w:val="normal0020tablechar"/>
              </w:rPr>
              <w:t xml:space="preserve"> the purposes of project, </w:t>
            </w:r>
            <w:r w:rsidR="006B3CEF" w:rsidRPr="0068561E">
              <w:rPr>
                <w:rStyle w:val="normal0020tablechar"/>
              </w:rPr>
              <w:t>carried out at your  institution or other, in the last 5 years.</w:t>
            </w:r>
          </w:p>
          <w:p w:rsidR="00E27B55" w:rsidRDefault="00E27B55" w:rsidP="006B3CEF">
            <w:pPr>
              <w:pStyle w:val="normal0020table"/>
              <w:spacing w:before="0" w:beforeAutospacing="0" w:after="0" w:afterAutospacing="0"/>
              <w:ind w:left="60" w:right="60"/>
              <w:rPr>
                <w:rStyle w:val="normal0020tablechar"/>
              </w:rPr>
            </w:pPr>
          </w:p>
          <w:p w:rsidR="00E27B55" w:rsidRPr="0068561E" w:rsidRDefault="00E27B55" w:rsidP="006B3CEF">
            <w:pPr>
              <w:pStyle w:val="normal0020table"/>
              <w:spacing w:before="0" w:beforeAutospacing="0" w:after="0" w:afterAutospacing="0"/>
              <w:ind w:left="60" w:right="60"/>
            </w:pPr>
          </w:p>
        </w:tc>
      </w:tr>
    </w:tbl>
    <w:p w:rsidR="000C74E3" w:rsidRPr="000C74E3" w:rsidRDefault="000C74E3" w:rsidP="000C74E3">
      <w:pPr>
        <w:rPr>
          <w:vanish/>
          <w:color w:val="000000"/>
          <w:sz w:val="27"/>
          <w:szCs w:val="27"/>
        </w:rPr>
      </w:pPr>
      <w:bookmarkStart w:id="7" w:name="table07"/>
      <w:bookmarkEnd w:id="7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0C74E3" w:rsidP="00E27B55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lastRenderedPageBreak/>
              <w:t xml:space="preserve">Review </w:t>
            </w:r>
            <w:r w:rsidR="00E27B55">
              <w:rPr>
                <w:rStyle w:val="normal0020tablechar"/>
                <w:b/>
                <w:bCs/>
              </w:rPr>
              <w:t xml:space="preserve">of </w:t>
            </w:r>
            <w:r w:rsidRPr="000C74E3">
              <w:rPr>
                <w:rStyle w:val="normal0020tablechar"/>
                <w:b/>
                <w:bCs/>
              </w:rPr>
              <w:t xml:space="preserve">Research and Technological Development </w:t>
            </w:r>
            <w:r w:rsidR="006B3CEF" w:rsidRPr="000C74E3">
              <w:rPr>
                <w:rStyle w:val="normal0020tablechar"/>
                <w:b/>
                <w:bCs/>
              </w:rPr>
              <w:t xml:space="preserve">activity </w:t>
            </w:r>
            <w:r w:rsidRPr="000C74E3">
              <w:rPr>
                <w:rStyle w:val="normal0020tablechar"/>
                <w:b/>
                <w:bCs/>
              </w:rPr>
              <w:t>(last 5 years)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 xml:space="preserve">Brief overview of </w:t>
            </w:r>
            <w:r w:rsidR="00E27B55">
              <w:rPr>
                <w:rStyle w:val="normal0020tablechar"/>
              </w:rPr>
              <w:t xml:space="preserve">the most relevant </w:t>
            </w:r>
            <w:r w:rsidR="0068561E" w:rsidRPr="000C74E3">
              <w:rPr>
                <w:rStyle w:val="normal0020tablechar"/>
              </w:rPr>
              <w:t xml:space="preserve">research and development </w:t>
            </w:r>
            <w:r w:rsidRPr="000C74E3">
              <w:rPr>
                <w:rStyle w:val="normal0020tablechar"/>
              </w:rPr>
              <w:t xml:space="preserve">activity </w:t>
            </w:r>
            <w:r w:rsidR="00E27B55">
              <w:rPr>
                <w:rStyle w:val="normal0020tablechar"/>
              </w:rPr>
              <w:t xml:space="preserve">for the purposes of the </w:t>
            </w:r>
            <w:r w:rsidRPr="000C74E3">
              <w:rPr>
                <w:rStyle w:val="normal0020tablechar"/>
              </w:rPr>
              <w:t xml:space="preserve">project, </w:t>
            </w:r>
            <w:r w:rsidR="00E27B55">
              <w:rPr>
                <w:rStyle w:val="normal0020tablechar"/>
              </w:rPr>
              <w:t xml:space="preserve">carried out </w:t>
            </w:r>
            <w:r w:rsidRPr="000C74E3">
              <w:rPr>
                <w:rStyle w:val="normal0020tablechar"/>
              </w:rPr>
              <w:t xml:space="preserve">at </w:t>
            </w:r>
            <w:r w:rsidR="00E27B55">
              <w:rPr>
                <w:rStyle w:val="normal0020tablechar"/>
              </w:rPr>
              <w:t>your</w:t>
            </w:r>
            <w:r w:rsidRPr="000C74E3">
              <w:rPr>
                <w:rStyle w:val="normal0020tablechar"/>
              </w:rPr>
              <w:t xml:space="preserve"> institution or other, in the last 5 years.</w:t>
            </w:r>
          </w:p>
          <w:p w:rsidR="000C74E3" w:rsidRPr="000C74E3" w:rsidRDefault="00E27B55" w:rsidP="00E27B55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</w:rPr>
              <w:t xml:space="preserve">Please mention if </w:t>
            </w:r>
            <w:r w:rsidRPr="000C74E3">
              <w:rPr>
                <w:rStyle w:val="normal0020tablechar"/>
              </w:rPr>
              <w:t xml:space="preserve">products, inventions or patents </w:t>
            </w:r>
            <w:r>
              <w:rPr>
                <w:rStyle w:val="normal0020tablechar"/>
              </w:rPr>
              <w:t xml:space="preserve">have been generated as a result of those activities </w:t>
            </w:r>
          </w:p>
        </w:tc>
      </w:tr>
    </w:tbl>
    <w:p w:rsidR="000C74E3" w:rsidRPr="000C74E3" w:rsidRDefault="000C74E3" w:rsidP="000C74E3">
      <w:pPr>
        <w:rPr>
          <w:vanish/>
          <w:color w:val="000000"/>
          <w:sz w:val="27"/>
          <w:szCs w:val="27"/>
        </w:rPr>
      </w:pPr>
      <w:bookmarkStart w:id="8" w:name="table08"/>
      <w:bookmarkEnd w:id="8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Most relevant publications (up to 10 in the last 5 years)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354CA2" w:rsidRDefault="00DE245A" w:rsidP="00354CA2">
            <w:pPr>
              <w:pStyle w:val="normal0020table"/>
              <w:spacing w:before="0" w:beforeAutospacing="0" w:after="0" w:afterAutospacing="0"/>
              <w:ind w:left="60" w:right="60"/>
            </w:pPr>
            <w:r w:rsidRPr="00354CA2">
              <w:rPr>
                <w:rStyle w:val="normal0020tablechar"/>
              </w:rPr>
              <w:t xml:space="preserve">List </w:t>
            </w:r>
            <w:r w:rsidR="000C74E3" w:rsidRPr="00354CA2">
              <w:rPr>
                <w:rStyle w:val="normal0020tablechar"/>
              </w:rPr>
              <w:t xml:space="preserve">10 </w:t>
            </w:r>
            <w:r w:rsidRPr="00354CA2">
              <w:rPr>
                <w:rStyle w:val="normal0020tablechar"/>
              </w:rPr>
              <w:t xml:space="preserve">of the </w:t>
            </w:r>
            <w:r w:rsidR="000C74E3" w:rsidRPr="00354CA2">
              <w:rPr>
                <w:rStyle w:val="normal0020tablechar"/>
              </w:rPr>
              <w:t xml:space="preserve">most relevant </w:t>
            </w:r>
            <w:r w:rsidRPr="00354CA2">
              <w:rPr>
                <w:rStyle w:val="normal0020tablechar"/>
              </w:rPr>
              <w:t xml:space="preserve"> authored or co-authored publications</w:t>
            </w:r>
            <w:r w:rsidR="000C74E3" w:rsidRPr="00354CA2">
              <w:rPr>
                <w:rStyle w:val="normal0020tablechar"/>
              </w:rPr>
              <w:t xml:space="preserve"> in the last 5 years, </w:t>
            </w:r>
            <w:r w:rsidRPr="00354CA2">
              <w:rPr>
                <w:rStyle w:val="normal0020tablechar"/>
              </w:rPr>
              <w:t xml:space="preserve">dealing with </w:t>
            </w:r>
            <w:r w:rsidR="000C74E3" w:rsidRPr="00354CA2">
              <w:rPr>
                <w:rStyle w:val="normal0020tablechar"/>
              </w:rPr>
              <w:t xml:space="preserve">issues related to </w:t>
            </w:r>
            <w:r w:rsidR="0068561E" w:rsidRPr="00354CA2">
              <w:rPr>
                <w:rStyle w:val="normal0020tablechar"/>
              </w:rPr>
              <w:t>the project</w:t>
            </w:r>
            <w:r w:rsidR="000C74E3" w:rsidRPr="00354CA2">
              <w:rPr>
                <w:rStyle w:val="normal0020tablechar"/>
              </w:rPr>
              <w:t xml:space="preserve">, </w:t>
            </w:r>
          </w:p>
        </w:tc>
      </w:tr>
    </w:tbl>
    <w:p w:rsidR="000C74E3" w:rsidRPr="000C74E3" w:rsidRDefault="000C74E3" w:rsidP="000C74E3">
      <w:pPr>
        <w:rPr>
          <w:vanish/>
          <w:color w:val="000000"/>
          <w:sz w:val="27"/>
          <w:szCs w:val="27"/>
        </w:rPr>
      </w:pPr>
      <w:bookmarkStart w:id="9" w:name="table09"/>
      <w:bookmarkEnd w:id="9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354CA2" w:rsidP="00354CA2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 xml:space="preserve">Membership </w:t>
            </w:r>
            <w:r>
              <w:rPr>
                <w:rStyle w:val="normal0020tablechar"/>
                <w:b/>
                <w:bCs/>
              </w:rPr>
              <w:t xml:space="preserve">and </w:t>
            </w:r>
            <w:r w:rsidRPr="000C74E3">
              <w:rPr>
                <w:rStyle w:val="normal0020tablechar"/>
                <w:b/>
                <w:bCs/>
              </w:rPr>
              <w:t>Representation</w:t>
            </w:r>
            <w:r>
              <w:rPr>
                <w:rStyle w:val="normal0020tablechar"/>
                <w:b/>
                <w:bCs/>
              </w:rPr>
              <w:t>s</w:t>
            </w:r>
            <w:r w:rsidRPr="000C74E3">
              <w:rPr>
                <w:rStyle w:val="normal0020tablechar"/>
                <w:b/>
                <w:bCs/>
              </w:rPr>
              <w:t xml:space="preserve"> </w:t>
            </w:r>
            <w:r w:rsidR="000C74E3" w:rsidRPr="000C74E3">
              <w:rPr>
                <w:rStyle w:val="normal0020tablechar"/>
                <w:b/>
                <w:bCs/>
              </w:rPr>
              <w:t xml:space="preserve">Background 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354CA2" w:rsidRDefault="000C74E3" w:rsidP="00354CA2">
            <w:pPr>
              <w:pStyle w:val="normal0020table"/>
              <w:spacing w:before="0" w:beforeAutospacing="0" w:after="0" w:afterAutospacing="0"/>
              <w:ind w:left="60" w:right="60"/>
            </w:pPr>
            <w:r w:rsidRPr="00354CA2">
              <w:rPr>
                <w:rStyle w:val="normal0020tablechar"/>
              </w:rPr>
              <w:t>Indicate</w:t>
            </w:r>
            <w:r w:rsidR="00354CA2">
              <w:rPr>
                <w:rStyle w:val="normal0020tablechar"/>
              </w:rPr>
              <w:t xml:space="preserve"> the most relevant </w:t>
            </w:r>
            <w:r w:rsidR="00354CA2" w:rsidRPr="00354CA2">
              <w:rPr>
                <w:rStyle w:val="apple-converted-space"/>
                <w:rFonts w:ascii="Calibri" w:hAnsi="Calibri"/>
              </w:rPr>
              <w:t>memberships</w:t>
            </w:r>
            <w:r w:rsidRPr="00354CA2">
              <w:rPr>
                <w:rStyle w:val="normal0020tablechar"/>
              </w:rPr>
              <w:t xml:space="preserve"> and </w:t>
            </w:r>
            <w:proofErr w:type="gramStart"/>
            <w:r w:rsidR="00354CA2" w:rsidRPr="00354CA2">
              <w:rPr>
                <w:rStyle w:val="normal0020tablechar"/>
              </w:rPr>
              <w:t xml:space="preserve">positions </w:t>
            </w:r>
            <w:r w:rsidRPr="00354CA2">
              <w:rPr>
                <w:rStyle w:val="normal0020tablechar"/>
              </w:rPr>
              <w:t xml:space="preserve"> </w:t>
            </w:r>
            <w:r w:rsidR="00354CA2" w:rsidRPr="00354CA2">
              <w:rPr>
                <w:rStyle w:val="normal0020tablechar"/>
              </w:rPr>
              <w:t>in</w:t>
            </w:r>
            <w:proofErr w:type="gramEnd"/>
            <w:r w:rsidR="00354CA2" w:rsidRPr="00354CA2">
              <w:rPr>
                <w:rStyle w:val="normal0020tablechar"/>
              </w:rPr>
              <w:t xml:space="preserve"> professional/ or scientific societies </w:t>
            </w:r>
            <w:r w:rsidRPr="00354CA2">
              <w:rPr>
                <w:rStyle w:val="normal0020tablechar"/>
              </w:rPr>
              <w:t xml:space="preserve">in </w:t>
            </w:r>
            <w:r w:rsidR="00354CA2">
              <w:rPr>
                <w:rStyle w:val="normal0020tablechar"/>
              </w:rPr>
              <w:t xml:space="preserve">your </w:t>
            </w:r>
            <w:r w:rsidRPr="00354CA2">
              <w:rPr>
                <w:rStyle w:val="normal0020tablechar"/>
              </w:rPr>
              <w:t xml:space="preserve"> institution or other</w:t>
            </w:r>
            <w:r w:rsidR="00354CA2">
              <w:rPr>
                <w:rStyle w:val="normal0020tablechar"/>
              </w:rPr>
              <w:t>s</w:t>
            </w:r>
            <w:r w:rsidRPr="00354CA2">
              <w:rPr>
                <w:rStyle w:val="normal0020tablechar"/>
              </w:rPr>
              <w:t>.</w:t>
            </w:r>
          </w:p>
        </w:tc>
      </w:tr>
    </w:tbl>
    <w:p w:rsidR="000C74E3" w:rsidRPr="000C74E3" w:rsidRDefault="000C74E3" w:rsidP="000C74E3">
      <w:pPr>
        <w:rPr>
          <w:vanish/>
          <w:color w:val="000000"/>
          <w:sz w:val="27"/>
          <w:szCs w:val="27"/>
        </w:rPr>
      </w:pPr>
      <w:bookmarkStart w:id="10" w:name="table0A"/>
      <w:bookmarkEnd w:id="10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0C74E3" w:rsidP="00354CA2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Awards and</w:t>
            </w:r>
            <w:r w:rsidR="00354CA2">
              <w:rPr>
                <w:rStyle w:val="normal0020tablechar"/>
                <w:b/>
                <w:bCs/>
              </w:rPr>
              <w:t xml:space="preserve"> Accolades 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354CA2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</w:rPr>
              <w:t xml:space="preserve">Mention awards and accolades </w:t>
            </w:r>
          </w:p>
        </w:tc>
      </w:tr>
    </w:tbl>
    <w:p w:rsidR="00804EBE" w:rsidRDefault="00804EBE" w:rsidP="000C74E3">
      <w:pPr>
        <w:pStyle w:val="Normal2"/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</w:p>
    <w:p w:rsidR="000C74E3" w:rsidRDefault="000C74E3" w:rsidP="000C74E3">
      <w:pPr>
        <w:pStyle w:val="Normal2"/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  <w:r w:rsidRPr="000C74E3">
        <w:rPr>
          <w:rStyle w:val="normalchar"/>
          <w:b/>
          <w:bCs/>
          <w:color w:val="000000"/>
          <w:sz w:val="22"/>
          <w:szCs w:val="22"/>
          <w:u w:val="single"/>
        </w:rPr>
        <w:t>Projects</w:t>
      </w:r>
    </w:p>
    <w:p w:rsidR="00804EBE" w:rsidRPr="000C74E3" w:rsidRDefault="00804EBE" w:rsidP="000C74E3">
      <w:pPr>
        <w:pStyle w:val="Normal2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0C74E3" w:rsidP="00354CA2">
            <w:pPr>
              <w:pStyle w:val="normal0020table"/>
              <w:spacing w:before="0" w:beforeAutospacing="0" w:after="0" w:afterAutospacing="0"/>
              <w:ind w:left="60" w:right="60"/>
            </w:pPr>
            <w:bookmarkStart w:id="11" w:name="table0B"/>
            <w:bookmarkEnd w:id="11"/>
            <w:r w:rsidRPr="000C74E3">
              <w:rPr>
                <w:rStyle w:val="normal0020tablechar"/>
                <w:b/>
                <w:bCs/>
              </w:rPr>
              <w:t xml:space="preserve">Targeted </w:t>
            </w:r>
            <w:r w:rsidR="00354CA2">
              <w:rPr>
                <w:rStyle w:val="normal0020tablechar"/>
                <w:b/>
                <w:bCs/>
              </w:rPr>
              <w:t xml:space="preserve">directed </w:t>
            </w:r>
            <w:r w:rsidRPr="000C74E3">
              <w:rPr>
                <w:rStyle w:val="normal0020tablechar"/>
                <w:b/>
                <w:bCs/>
              </w:rPr>
              <w:t>(up to 10 in the last 5 years)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354CA2" w:rsidRDefault="00354CA2" w:rsidP="00354CA2">
            <w:pPr>
              <w:pStyle w:val="normal0020table"/>
              <w:spacing w:before="0" w:beforeAutospacing="0" w:after="0" w:afterAutospacing="0"/>
              <w:ind w:left="60" w:right="60"/>
            </w:pPr>
            <w:r w:rsidRPr="00354CA2">
              <w:rPr>
                <w:rStyle w:val="normal0020tablechar"/>
              </w:rPr>
              <w:t xml:space="preserve">List 10 of the most </w:t>
            </w:r>
            <w:proofErr w:type="gramStart"/>
            <w:r w:rsidRPr="00354CA2">
              <w:rPr>
                <w:rStyle w:val="normal0020tablechar"/>
              </w:rPr>
              <w:t xml:space="preserve">relevant  </w:t>
            </w:r>
            <w:r w:rsidR="000C74E3" w:rsidRPr="00354CA2">
              <w:rPr>
                <w:rStyle w:val="normal0020tablechar"/>
              </w:rPr>
              <w:t>projects</w:t>
            </w:r>
            <w:proofErr w:type="gramEnd"/>
            <w:r w:rsidR="000C74E3" w:rsidRPr="00354CA2">
              <w:rPr>
                <w:rStyle w:val="normal0020tablechar"/>
              </w:rPr>
              <w:t xml:space="preserve"> conducted in the past 5 years, on issues</w:t>
            </w:r>
            <w:r w:rsidR="000C74E3" w:rsidRPr="00354CA2">
              <w:rPr>
                <w:rStyle w:val="apple-converted-space"/>
                <w:rFonts w:ascii="Calibri" w:hAnsi="Calibri"/>
              </w:rPr>
              <w:t> </w:t>
            </w:r>
            <w:r w:rsidR="000C74E3" w:rsidRPr="00354CA2">
              <w:rPr>
                <w:rStyle w:val="normal0020tablechar"/>
              </w:rPr>
              <w:t xml:space="preserve">related to the project </w:t>
            </w:r>
            <w:r w:rsidRPr="00354CA2">
              <w:rPr>
                <w:rStyle w:val="normal0020tablechar"/>
              </w:rPr>
              <w:t xml:space="preserve">submitted. </w:t>
            </w:r>
            <w:r w:rsidR="000C74E3" w:rsidRPr="00354CA2">
              <w:rPr>
                <w:rStyle w:val="apple-converted-space"/>
              </w:rPr>
              <w:t> </w:t>
            </w:r>
            <w:proofErr w:type="gramStart"/>
            <w:r w:rsidRPr="00354CA2">
              <w:rPr>
                <w:rStyle w:val="apple-converted-space"/>
              </w:rPr>
              <w:t xml:space="preserve">Briefly </w:t>
            </w:r>
            <w:r w:rsidR="000C74E3" w:rsidRPr="00354CA2">
              <w:rPr>
                <w:rStyle w:val="normal0020tablechar"/>
              </w:rPr>
              <w:t xml:space="preserve"> indicate</w:t>
            </w:r>
            <w:proofErr w:type="gramEnd"/>
            <w:r w:rsidR="000C74E3" w:rsidRPr="00354CA2">
              <w:rPr>
                <w:rStyle w:val="normal0020tablechar"/>
              </w:rPr>
              <w:t xml:space="preserve"> the achievements of each project.</w:t>
            </w:r>
          </w:p>
        </w:tc>
      </w:tr>
    </w:tbl>
    <w:p w:rsidR="000C74E3" w:rsidRPr="000C74E3" w:rsidRDefault="000C74E3" w:rsidP="000C74E3">
      <w:pPr>
        <w:rPr>
          <w:vanish/>
          <w:color w:val="000000"/>
          <w:sz w:val="27"/>
          <w:szCs w:val="27"/>
        </w:rPr>
      </w:pPr>
      <w:bookmarkStart w:id="12" w:name="table0C"/>
      <w:bookmarkEnd w:id="12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Projects</w:t>
            </w:r>
            <w:r w:rsidRPr="000C74E3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0C74E3">
              <w:rPr>
                <w:rStyle w:val="normal0020tablechar"/>
                <w:b/>
                <w:bCs/>
                <w:sz w:val="22"/>
                <w:szCs w:val="22"/>
              </w:rPr>
              <w:t>in which he participated (up to 10 in the last 5 years)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804EBE" w:rsidP="00804EBE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</w:rPr>
              <w:t xml:space="preserve">List </w:t>
            </w:r>
            <w:r w:rsidR="000C74E3" w:rsidRPr="000C74E3">
              <w:rPr>
                <w:rStyle w:val="normal0020tablechar"/>
              </w:rPr>
              <w:t xml:space="preserve">10 </w:t>
            </w:r>
            <w:r>
              <w:rPr>
                <w:rStyle w:val="normal0020tablechar"/>
              </w:rPr>
              <w:t xml:space="preserve">of the </w:t>
            </w:r>
            <w:r w:rsidR="000C74E3" w:rsidRPr="000C74E3">
              <w:rPr>
                <w:rStyle w:val="normal0020tablechar"/>
              </w:rPr>
              <w:t xml:space="preserve">most important projects in which you have participated in the last 5 years, </w:t>
            </w:r>
            <w:r>
              <w:rPr>
                <w:rStyle w:val="normal0020tablechar"/>
              </w:rPr>
              <w:t xml:space="preserve">in </w:t>
            </w:r>
            <w:r w:rsidR="000C74E3" w:rsidRPr="000C74E3">
              <w:rPr>
                <w:rStyle w:val="normal0020tablechar"/>
              </w:rPr>
              <w:t>issues related to the project presented.</w:t>
            </w:r>
            <w:r w:rsidR="000C74E3" w:rsidRPr="000C74E3">
              <w:rPr>
                <w:rStyle w:val="apple-converted-space"/>
              </w:rPr>
              <w:t> </w:t>
            </w:r>
            <w:r w:rsidRPr="00354CA2">
              <w:rPr>
                <w:rStyle w:val="apple-converted-space"/>
              </w:rPr>
              <w:t xml:space="preserve">Briefly </w:t>
            </w:r>
            <w:r w:rsidRPr="00354CA2">
              <w:rPr>
                <w:rStyle w:val="normal0020tablechar"/>
              </w:rPr>
              <w:t xml:space="preserve"> indicate the achievements of each project</w:t>
            </w:r>
          </w:p>
        </w:tc>
      </w:tr>
    </w:tbl>
    <w:p w:rsidR="000C74E3" w:rsidRPr="000C74E3" w:rsidRDefault="000C74E3" w:rsidP="000C74E3">
      <w:pPr>
        <w:rPr>
          <w:vanish/>
          <w:color w:val="000000"/>
          <w:sz w:val="27"/>
          <w:szCs w:val="27"/>
        </w:rPr>
      </w:pPr>
      <w:bookmarkStart w:id="13" w:name="table0D"/>
      <w:bookmarkEnd w:id="13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C74E3" w:rsidRPr="000C74E3" w:rsidRDefault="000C74E3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Description</w:t>
            </w:r>
            <w:r w:rsidRPr="000C74E3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0C74E3">
              <w:rPr>
                <w:rStyle w:val="normal0020tablechar"/>
                <w:b/>
                <w:bCs/>
                <w:sz w:val="22"/>
                <w:szCs w:val="22"/>
              </w:rPr>
              <w:t>of your duties in this project</w:t>
            </w:r>
          </w:p>
        </w:tc>
      </w:tr>
      <w:tr w:rsidR="000C74E3" w:rsidRPr="000C74E3" w:rsidTr="000C74E3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E3" w:rsidRPr="000C74E3" w:rsidRDefault="000C74E3">
            <w:pPr>
              <w:ind w:left="60" w:right="60"/>
              <w:rPr>
                <w:sz w:val="24"/>
                <w:szCs w:val="24"/>
              </w:rPr>
            </w:pPr>
          </w:p>
        </w:tc>
      </w:tr>
    </w:tbl>
    <w:p w:rsidR="000C74E3" w:rsidRPr="000C74E3" w:rsidRDefault="000C74E3" w:rsidP="000C74E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C74E3">
        <w:rPr>
          <w:color w:val="000000"/>
          <w:sz w:val="27"/>
          <w:szCs w:val="27"/>
        </w:rPr>
        <w:br w:type="page"/>
      </w:r>
    </w:p>
    <w:p w:rsidR="000C74E3" w:rsidRPr="000C74E3" w:rsidRDefault="00804EBE" w:rsidP="00804EBE">
      <w:pPr>
        <w:pStyle w:val="Ttulo1"/>
        <w:keepNext w:val="0"/>
        <w:numPr>
          <w:ilvl w:val="0"/>
          <w:numId w:val="4"/>
        </w:numPr>
        <w:spacing w:before="0" w:after="0" w:line="320" w:lineRule="atLeast"/>
        <w:rPr>
          <w:color w:val="000000"/>
        </w:rPr>
      </w:pPr>
      <w:r>
        <w:rPr>
          <w:rStyle w:val="heading00201char"/>
          <w:rFonts w:ascii="Calibri" w:hAnsi="Calibri"/>
          <w:color w:val="000000"/>
          <w:sz w:val="24"/>
          <w:szCs w:val="24"/>
        </w:rPr>
        <w:lastRenderedPageBreak/>
        <w:t xml:space="preserve">Participant individuals in the Project (one for </w:t>
      </w:r>
      <w:proofErr w:type="gramStart"/>
      <w:r>
        <w:rPr>
          <w:rStyle w:val="heading00201char"/>
          <w:rFonts w:ascii="Calibri" w:hAnsi="Calibri"/>
          <w:color w:val="000000"/>
          <w:sz w:val="24"/>
          <w:szCs w:val="24"/>
        </w:rPr>
        <w:t xml:space="preserve">each </w:t>
      </w:r>
      <w:r w:rsidR="000C74E3" w:rsidRPr="000C74E3">
        <w:rPr>
          <w:rStyle w:val="heading00201char"/>
          <w:rFonts w:ascii="Calibri" w:hAnsi="Calibri"/>
          <w:color w:val="000000"/>
          <w:sz w:val="24"/>
          <w:szCs w:val="24"/>
        </w:rPr>
        <w:t>)</w:t>
      </w:r>
      <w:proofErr w:type="gramEnd"/>
    </w:p>
    <w:p w:rsidR="00804EBE" w:rsidRDefault="00804EBE" w:rsidP="00B5670D">
      <w:pPr>
        <w:pStyle w:val="Normal2"/>
        <w:spacing w:before="0" w:beforeAutospacing="0" w:after="0" w:afterAutospacing="0" w:line="240" w:lineRule="atLeast"/>
        <w:ind w:left="1080"/>
        <w:rPr>
          <w:rStyle w:val="normalchar"/>
          <w:b/>
          <w:bCs/>
          <w:color w:val="000000"/>
          <w:sz w:val="22"/>
          <w:szCs w:val="22"/>
          <w:u w:val="single"/>
        </w:rPr>
      </w:pPr>
      <w:r w:rsidRPr="000C74E3">
        <w:rPr>
          <w:rStyle w:val="normalchar"/>
          <w:b/>
          <w:bCs/>
          <w:color w:val="000000"/>
          <w:sz w:val="22"/>
          <w:szCs w:val="22"/>
          <w:u w:val="single"/>
        </w:rPr>
        <w:t>Personal Data</w:t>
      </w:r>
    </w:p>
    <w:p w:rsidR="00804EBE" w:rsidRPr="000C74E3" w:rsidRDefault="00804EBE" w:rsidP="00B5670D">
      <w:pPr>
        <w:pStyle w:val="Normal2"/>
        <w:spacing w:before="0" w:beforeAutospacing="0" w:after="0" w:afterAutospacing="0" w:line="240" w:lineRule="atLeast"/>
        <w:ind w:left="1080"/>
        <w:rPr>
          <w:rFonts w:ascii="Calibri" w:hAnsi="Calibri"/>
          <w:color w:val="000000"/>
          <w:sz w:val="22"/>
          <w:szCs w:val="22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Name: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Last name: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Date of birth: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Institution</w:t>
            </w:r>
            <w:r>
              <w:rPr>
                <w:rStyle w:val="normal0020tablechar"/>
                <w:b/>
                <w:bCs/>
              </w:rPr>
              <w:t xml:space="preserve"> of origin</w:t>
            </w:r>
            <w:r w:rsidRPr="000C74E3">
              <w:rPr>
                <w:rStyle w:val="normal0020tablechar"/>
                <w:b/>
                <w:bCs/>
              </w:rPr>
              <w:t>: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  <w:b/>
                <w:bCs/>
              </w:rPr>
              <w:t xml:space="preserve">Position in </w:t>
            </w:r>
            <w:r w:rsidRPr="000C74E3">
              <w:rPr>
                <w:rStyle w:val="normal0020tablechar"/>
                <w:b/>
                <w:bCs/>
              </w:rPr>
              <w:t>the institution: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 xml:space="preserve">Dedication </w:t>
            </w:r>
            <w:r>
              <w:rPr>
                <w:rStyle w:val="normal0020tablechar"/>
                <w:b/>
                <w:bCs/>
              </w:rPr>
              <w:t>in</w:t>
            </w:r>
            <w:r w:rsidRPr="000C74E3">
              <w:rPr>
                <w:rStyle w:val="normal0020tablechar"/>
                <w:b/>
                <w:bCs/>
              </w:rPr>
              <w:t xml:space="preserve"> the institution:</w:t>
            </w:r>
          </w:p>
        </w:tc>
      </w:tr>
    </w:tbl>
    <w:p w:rsidR="00804EBE" w:rsidRPr="00804EBE" w:rsidRDefault="00804EBE" w:rsidP="00804EBE">
      <w:pPr>
        <w:pStyle w:val="Prrafodelista"/>
        <w:numPr>
          <w:ilvl w:val="0"/>
          <w:numId w:val="4"/>
        </w:num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2831"/>
        <w:gridCol w:w="2830"/>
      </w:tblGrid>
      <w:tr w:rsidR="00804EBE" w:rsidRPr="000C74E3" w:rsidTr="0056546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Degrees</w:t>
            </w:r>
          </w:p>
        </w:tc>
      </w:tr>
      <w:tr w:rsidR="00804EBE" w:rsidRPr="000C74E3" w:rsidTr="00565461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  <w:sz w:val="22"/>
                <w:szCs w:val="22"/>
              </w:rPr>
              <w:t>T</w:t>
            </w:r>
            <w:r w:rsidRPr="000C74E3">
              <w:rPr>
                <w:rStyle w:val="normal0020tablechar"/>
                <w:sz w:val="22"/>
                <w:szCs w:val="22"/>
              </w:rPr>
              <w:t>ITLE</w:t>
            </w:r>
            <w:r w:rsidRPr="000C74E3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Date of Certification</w:t>
            </w:r>
            <w:r w:rsidR="00B5670D">
              <w:rPr>
                <w:rStyle w:val="normal0020tablechar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University</w:t>
            </w:r>
          </w:p>
        </w:tc>
      </w:tr>
      <w:tr w:rsidR="00804EBE" w:rsidRPr="000C74E3" w:rsidTr="00565461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  <w:sz w:val="22"/>
                <w:szCs w:val="22"/>
              </w:rPr>
              <w:t>T</w:t>
            </w:r>
            <w:r w:rsidRPr="000C74E3">
              <w:rPr>
                <w:rStyle w:val="normal0020tablechar"/>
                <w:sz w:val="22"/>
                <w:szCs w:val="22"/>
              </w:rPr>
              <w:t>ITLE</w:t>
            </w:r>
            <w:r w:rsidRPr="000C74E3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Date of Certification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University</w:t>
            </w:r>
          </w:p>
        </w:tc>
      </w:tr>
      <w:tr w:rsidR="00804EBE" w:rsidRPr="000C74E3" w:rsidTr="0056546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Graduate Degrees</w:t>
            </w:r>
          </w:p>
        </w:tc>
      </w:tr>
      <w:tr w:rsidR="00804EBE" w:rsidRPr="000C74E3" w:rsidTr="00565461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  <w:sz w:val="22"/>
                <w:szCs w:val="22"/>
              </w:rPr>
              <w:t>T</w:t>
            </w:r>
            <w:r w:rsidRPr="000C74E3">
              <w:rPr>
                <w:rStyle w:val="normal0020tablechar"/>
                <w:sz w:val="22"/>
                <w:szCs w:val="22"/>
              </w:rPr>
              <w:t>ITLE</w:t>
            </w:r>
            <w:r w:rsidRPr="000C74E3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Date of Certification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University</w:t>
            </w:r>
          </w:p>
        </w:tc>
      </w:tr>
      <w:tr w:rsidR="00804EBE" w:rsidRPr="000C74E3" w:rsidTr="00565461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  <w:sz w:val="22"/>
                <w:szCs w:val="22"/>
              </w:rPr>
              <w:t>T</w:t>
            </w:r>
            <w:r w:rsidRPr="000C74E3">
              <w:rPr>
                <w:rStyle w:val="normal0020tablechar"/>
                <w:sz w:val="22"/>
                <w:szCs w:val="22"/>
              </w:rPr>
              <w:t>ITLE</w:t>
            </w:r>
            <w:r w:rsidRPr="000C74E3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Date of Certification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>University</w:t>
            </w:r>
          </w:p>
        </w:tc>
      </w:tr>
    </w:tbl>
    <w:p w:rsidR="00804EBE" w:rsidRDefault="00804EBE" w:rsidP="00B5670D">
      <w:pPr>
        <w:pStyle w:val="Normal2"/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</w:p>
    <w:p w:rsidR="00B5670D" w:rsidRPr="00B5670D" w:rsidRDefault="00B5670D" w:rsidP="00B5670D">
      <w:pPr>
        <w:pStyle w:val="Prrafodelista"/>
        <w:numPr>
          <w:ilvl w:val="0"/>
          <w:numId w:val="7"/>
        </w:numPr>
      </w:pPr>
      <w:r>
        <w:t>(</w:t>
      </w:r>
      <w:proofErr w:type="gramStart"/>
      <w:r>
        <w:t>if</w:t>
      </w:r>
      <w:proofErr w:type="gramEnd"/>
      <w:r>
        <w:t xml:space="preserve"> student) rate of subjects approved.</w:t>
      </w:r>
    </w:p>
    <w:p w:rsidR="00804EBE" w:rsidRDefault="00804EBE" w:rsidP="00B5670D">
      <w:pPr>
        <w:pStyle w:val="Normal2"/>
        <w:spacing w:before="0" w:beforeAutospacing="0" w:after="0" w:afterAutospacing="0" w:line="240" w:lineRule="atLeast"/>
        <w:ind w:left="1080"/>
        <w:rPr>
          <w:rStyle w:val="normalchar"/>
          <w:b/>
          <w:bCs/>
          <w:color w:val="000000"/>
          <w:sz w:val="22"/>
          <w:szCs w:val="22"/>
          <w:u w:val="single"/>
        </w:rPr>
      </w:pPr>
      <w:r w:rsidRPr="000C74E3">
        <w:rPr>
          <w:rStyle w:val="normalchar"/>
          <w:b/>
          <w:bCs/>
          <w:color w:val="000000"/>
          <w:sz w:val="22"/>
          <w:szCs w:val="22"/>
          <w:u w:val="single"/>
        </w:rPr>
        <w:t>Background</w:t>
      </w:r>
    </w:p>
    <w:p w:rsidR="00804EBE" w:rsidRDefault="00804EBE" w:rsidP="00B5670D">
      <w:pPr>
        <w:pStyle w:val="Normal2"/>
        <w:spacing w:before="0" w:beforeAutospacing="0" w:after="0" w:afterAutospacing="0" w:line="240" w:lineRule="atLeast"/>
        <w:ind w:left="1080"/>
        <w:rPr>
          <w:rFonts w:ascii="Calibri" w:hAnsi="Calibri"/>
          <w:color w:val="000000"/>
          <w:sz w:val="22"/>
          <w:szCs w:val="22"/>
        </w:rPr>
      </w:pPr>
    </w:p>
    <w:p w:rsidR="00804EBE" w:rsidRPr="000C74E3" w:rsidRDefault="00804EBE" w:rsidP="00B5670D">
      <w:pPr>
        <w:pStyle w:val="Normal2"/>
        <w:spacing w:before="0" w:beforeAutospacing="0" w:after="0" w:afterAutospacing="0" w:line="240" w:lineRule="atLeast"/>
        <w:ind w:left="1080"/>
        <w:rPr>
          <w:rFonts w:ascii="Calibri" w:hAnsi="Calibri"/>
          <w:color w:val="000000"/>
          <w:sz w:val="22"/>
          <w:szCs w:val="22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  <w:b/>
                <w:bCs/>
              </w:rPr>
              <w:t xml:space="preserve">Review of </w:t>
            </w:r>
            <w:r w:rsidRPr="000C74E3">
              <w:rPr>
                <w:rStyle w:val="normal0020tablechar"/>
                <w:b/>
                <w:bCs/>
              </w:rPr>
              <w:t>the Professional Activity (last 5 years)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Default="00804EBE" w:rsidP="00565461">
            <w:pPr>
              <w:pStyle w:val="normal0020table"/>
              <w:spacing w:before="0" w:beforeAutospacing="0" w:after="0" w:afterAutospacing="0"/>
              <w:ind w:left="60" w:right="60"/>
              <w:rPr>
                <w:rStyle w:val="normal0020tablechar"/>
              </w:rPr>
            </w:pPr>
            <w:r w:rsidRPr="000C74E3">
              <w:rPr>
                <w:rStyle w:val="normal0020tablechar"/>
              </w:rPr>
              <w:t xml:space="preserve">Brief overview of the most relevant </w:t>
            </w:r>
            <w:r>
              <w:rPr>
                <w:rStyle w:val="normal0020tablechar"/>
              </w:rPr>
              <w:t>impact</w:t>
            </w:r>
            <w:r w:rsidRPr="000C74E3">
              <w:rPr>
                <w:rStyle w:val="normal0020tablechar"/>
              </w:rPr>
              <w:t xml:space="preserve"> of the project professional activity </w:t>
            </w:r>
            <w:r>
              <w:rPr>
                <w:rStyle w:val="normal0020tablechar"/>
              </w:rPr>
              <w:t xml:space="preserve">carried out </w:t>
            </w:r>
            <w:r w:rsidRPr="000C74E3">
              <w:rPr>
                <w:rStyle w:val="normal0020tablechar"/>
              </w:rPr>
              <w:t xml:space="preserve">at </w:t>
            </w:r>
            <w:proofErr w:type="gramStart"/>
            <w:r>
              <w:rPr>
                <w:rStyle w:val="normal0020tablechar"/>
              </w:rPr>
              <w:t xml:space="preserve">your </w:t>
            </w:r>
            <w:r w:rsidRPr="000C74E3">
              <w:rPr>
                <w:rStyle w:val="normal0020tablechar"/>
              </w:rPr>
              <w:t xml:space="preserve"> institution</w:t>
            </w:r>
            <w:proofErr w:type="gramEnd"/>
            <w:r w:rsidRPr="000C74E3">
              <w:rPr>
                <w:rStyle w:val="normal0020tablechar"/>
              </w:rPr>
              <w:t xml:space="preserve"> or other, in the last 5 years.</w:t>
            </w:r>
          </w:p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</w:p>
        </w:tc>
      </w:tr>
    </w:tbl>
    <w:p w:rsidR="00804EBE" w:rsidRPr="00804EBE" w:rsidRDefault="00804EBE" w:rsidP="00804EBE">
      <w:pPr>
        <w:pStyle w:val="Prrafodelista"/>
        <w:numPr>
          <w:ilvl w:val="0"/>
          <w:numId w:val="4"/>
        </w:num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Review the</w:t>
            </w:r>
            <w:r w:rsidRPr="000C74E3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0C74E3">
              <w:rPr>
                <w:rStyle w:val="normal0020tablechar"/>
                <w:b/>
                <w:bCs/>
                <w:sz w:val="22"/>
                <w:szCs w:val="22"/>
              </w:rPr>
              <w:t>Teaching</w:t>
            </w:r>
            <w:r w:rsidRPr="000C74E3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0C74E3">
              <w:rPr>
                <w:rStyle w:val="normal0020tablechar"/>
                <w:b/>
                <w:bCs/>
              </w:rPr>
              <w:t>Activities</w:t>
            </w:r>
            <w:r w:rsidRPr="000C74E3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0C74E3">
              <w:rPr>
                <w:rStyle w:val="normal0020tablechar"/>
                <w:b/>
                <w:bCs/>
                <w:sz w:val="22"/>
                <w:szCs w:val="22"/>
              </w:rPr>
              <w:t>(last 5 years)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Default="00804EBE" w:rsidP="00565461">
            <w:pPr>
              <w:pStyle w:val="normal0020table"/>
              <w:spacing w:before="0" w:beforeAutospacing="0" w:after="0" w:afterAutospacing="0"/>
              <w:ind w:left="60" w:right="60"/>
              <w:rPr>
                <w:rStyle w:val="normal0020tablechar"/>
              </w:rPr>
            </w:pPr>
            <w:r w:rsidRPr="0068561E">
              <w:rPr>
                <w:rStyle w:val="normal0020tablechar"/>
              </w:rPr>
              <w:t>Brief overview of</w:t>
            </w:r>
            <w:r w:rsidRPr="0068561E">
              <w:rPr>
                <w:rStyle w:val="apple-converted-space"/>
                <w:rFonts w:ascii="Calibri" w:hAnsi="Calibri"/>
              </w:rPr>
              <w:t> </w:t>
            </w:r>
            <w:r w:rsidRPr="0068561E">
              <w:rPr>
                <w:rStyle w:val="normal0020tablechar"/>
              </w:rPr>
              <w:t xml:space="preserve">the most relevant teaching </w:t>
            </w:r>
            <w:proofErr w:type="gramStart"/>
            <w:r w:rsidRPr="0068561E">
              <w:rPr>
                <w:rStyle w:val="normal0020tablechar"/>
              </w:rPr>
              <w:t>activities  for</w:t>
            </w:r>
            <w:proofErr w:type="gramEnd"/>
            <w:r w:rsidRPr="0068561E">
              <w:rPr>
                <w:rStyle w:val="normal0020tablechar"/>
              </w:rPr>
              <w:t xml:space="preserve"> the purposes of project, carried out at your  institution or other, in the last 5 years.</w:t>
            </w:r>
          </w:p>
          <w:p w:rsidR="00804EBE" w:rsidRDefault="00804EBE" w:rsidP="00565461">
            <w:pPr>
              <w:pStyle w:val="normal0020table"/>
              <w:spacing w:before="0" w:beforeAutospacing="0" w:after="0" w:afterAutospacing="0"/>
              <w:ind w:left="60" w:right="60"/>
              <w:rPr>
                <w:rStyle w:val="normal0020tablechar"/>
              </w:rPr>
            </w:pPr>
          </w:p>
          <w:p w:rsidR="00804EBE" w:rsidRPr="0068561E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</w:p>
        </w:tc>
      </w:tr>
    </w:tbl>
    <w:p w:rsidR="00804EBE" w:rsidRPr="00804EBE" w:rsidRDefault="00804EBE" w:rsidP="00804EBE">
      <w:pPr>
        <w:pStyle w:val="Prrafodelista"/>
        <w:numPr>
          <w:ilvl w:val="0"/>
          <w:numId w:val="4"/>
        </w:num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 xml:space="preserve">Review </w:t>
            </w:r>
            <w:r>
              <w:rPr>
                <w:rStyle w:val="normal0020tablechar"/>
                <w:b/>
                <w:bCs/>
              </w:rPr>
              <w:t xml:space="preserve">of </w:t>
            </w:r>
            <w:r w:rsidRPr="000C74E3">
              <w:rPr>
                <w:rStyle w:val="normal0020tablechar"/>
                <w:b/>
                <w:bCs/>
              </w:rPr>
              <w:t>Research and Technological Development activity (last 5 years)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</w:rPr>
              <w:t xml:space="preserve">Brief overview of </w:t>
            </w:r>
            <w:r>
              <w:rPr>
                <w:rStyle w:val="normal0020tablechar"/>
              </w:rPr>
              <w:t xml:space="preserve">the most relevant </w:t>
            </w:r>
            <w:r w:rsidRPr="000C74E3">
              <w:rPr>
                <w:rStyle w:val="normal0020tablechar"/>
              </w:rPr>
              <w:t xml:space="preserve">research and development activity </w:t>
            </w:r>
            <w:r>
              <w:rPr>
                <w:rStyle w:val="normal0020tablechar"/>
              </w:rPr>
              <w:t xml:space="preserve">for the purposes of the </w:t>
            </w:r>
            <w:r w:rsidRPr="000C74E3">
              <w:rPr>
                <w:rStyle w:val="normal0020tablechar"/>
              </w:rPr>
              <w:t xml:space="preserve">project, </w:t>
            </w:r>
            <w:r>
              <w:rPr>
                <w:rStyle w:val="normal0020tablechar"/>
              </w:rPr>
              <w:t xml:space="preserve">carried out </w:t>
            </w:r>
            <w:r w:rsidRPr="000C74E3">
              <w:rPr>
                <w:rStyle w:val="normal0020tablechar"/>
              </w:rPr>
              <w:t xml:space="preserve">at </w:t>
            </w:r>
            <w:r>
              <w:rPr>
                <w:rStyle w:val="normal0020tablechar"/>
              </w:rPr>
              <w:t>your</w:t>
            </w:r>
            <w:r w:rsidRPr="000C74E3">
              <w:rPr>
                <w:rStyle w:val="normal0020tablechar"/>
              </w:rPr>
              <w:t xml:space="preserve"> institution or other, in the last 5 years.</w:t>
            </w:r>
          </w:p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</w:rPr>
              <w:t xml:space="preserve">Please mention if </w:t>
            </w:r>
            <w:r w:rsidRPr="000C74E3">
              <w:rPr>
                <w:rStyle w:val="normal0020tablechar"/>
              </w:rPr>
              <w:t xml:space="preserve">products, inventions or patents </w:t>
            </w:r>
            <w:r>
              <w:rPr>
                <w:rStyle w:val="normal0020tablechar"/>
              </w:rPr>
              <w:t xml:space="preserve">have been generated as a result of those activities </w:t>
            </w:r>
          </w:p>
        </w:tc>
      </w:tr>
    </w:tbl>
    <w:p w:rsidR="00804EBE" w:rsidRPr="00804EBE" w:rsidRDefault="00804EBE" w:rsidP="00804EBE">
      <w:pPr>
        <w:pStyle w:val="Prrafodelista"/>
        <w:numPr>
          <w:ilvl w:val="0"/>
          <w:numId w:val="4"/>
        </w:num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Most relevant publications (up to 10 in the last 5 years)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354CA2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354CA2">
              <w:rPr>
                <w:rStyle w:val="normal0020tablechar"/>
              </w:rPr>
              <w:t xml:space="preserve">List 10 of the most relevant  authored or co-authored publications in the last 5 years, dealing with issues related to the project, </w:t>
            </w:r>
          </w:p>
        </w:tc>
      </w:tr>
    </w:tbl>
    <w:p w:rsidR="00804EBE" w:rsidRPr="00804EBE" w:rsidRDefault="00804EBE" w:rsidP="00804EBE">
      <w:pPr>
        <w:pStyle w:val="Prrafodelista"/>
        <w:numPr>
          <w:ilvl w:val="0"/>
          <w:numId w:val="4"/>
        </w:num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lastRenderedPageBreak/>
              <w:t xml:space="preserve">Membership </w:t>
            </w:r>
            <w:r>
              <w:rPr>
                <w:rStyle w:val="normal0020tablechar"/>
                <w:b/>
                <w:bCs/>
              </w:rPr>
              <w:t xml:space="preserve">and </w:t>
            </w:r>
            <w:r w:rsidRPr="000C74E3">
              <w:rPr>
                <w:rStyle w:val="normal0020tablechar"/>
                <w:b/>
                <w:bCs/>
              </w:rPr>
              <w:t>Representation</w:t>
            </w:r>
            <w:r>
              <w:rPr>
                <w:rStyle w:val="normal0020tablechar"/>
                <w:b/>
                <w:bCs/>
              </w:rPr>
              <w:t>s</w:t>
            </w:r>
            <w:r w:rsidRPr="000C74E3">
              <w:rPr>
                <w:rStyle w:val="normal0020tablechar"/>
                <w:b/>
                <w:bCs/>
              </w:rPr>
              <w:t xml:space="preserve"> Background 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354CA2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354CA2">
              <w:rPr>
                <w:rStyle w:val="normal0020tablechar"/>
              </w:rPr>
              <w:t>Indicate</w:t>
            </w:r>
            <w:r>
              <w:rPr>
                <w:rStyle w:val="normal0020tablechar"/>
              </w:rPr>
              <w:t xml:space="preserve"> the most relevant </w:t>
            </w:r>
            <w:r w:rsidRPr="00354CA2">
              <w:rPr>
                <w:rStyle w:val="apple-converted-space"/>
                <w:rFonts w:ascii="Calibri" w:hAnsi="Calibri"/>
              </w:rPr>
              <w:t>memberships</w:t>
            </w:r>
            <w:r w:rsidRPr="00354CA2">
              <w:rPr>
                <w:rStyle w:val="normal0020tablechar"/>
              </w:rPr>
              <w:t xml:space="preserve"> and </w:t>
            </w:r>
            <w:proofErr w:type="gramStart"/>
            <w:r w:rsidRPr="00354CA2">
              <w:rPr>
                <w:rStyle w:val="normal0020tablechar"/>
              </w:rPr>
              <w:t>positions  in</w:t>
            </w:r>
            <w:proofErr w:type="gramEnd"/>
            <w:r w:rsidRPr="00354CA2">
              <w:rPr>
                <w:rStyle w:val="normal0020tablechar"/>
              </w:rPr>
              <w:t xml:space="preserve"> professional/ or scientific societies in </w:t>
            </w:r>
            <w:r>
              <w:rPr>
                <w:rStyle w:val="normal0020tablechar"/>
              </w:rPr>
              <w:t xml:space="preserve">your </w:t>
            </w:r>
            <w:r w:rsidRPr="00354CA2">
              <w:rPr>
                <w:rStyle w:val="normal0020tablechar"/>
              </w:rPr>
              <w:t xml:space="preserve"> institution or other</w:t>
            </w:r>
            <w:r>
              <w:rPr>
                <w:rStyle w:val="normal0020tablechar"/>
              </w:rPr>
              <w:t>s</w:t>
            </w:r>
            <w:r w:rsidRPr="00354CA2">
              <w:rPr>
                <w:rStyle w:val="normal0020tablechar"/>
              </w:rPr>
              <w:t>.</w:t>
            </w:r>
          </w:p>
        </w:tc>
      </w:tr>
    </w:tbl>
    <w:p w:rsidR="00804EBE" w:rsidRPr="00804EBE" w:rsidRDefault="00804EBE" w:rsidP="00804EBE">
      <w:pPr>
        <w:pStyle w:val="Prrafodelista"/>
        <w:numPr>
          <w:ilvl w:val="0"/>
          <w:numId w:val="4"/>
        </w:num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Awards and</w:t>
            </w:r>
            <w:r>
              <w:rPr>
                <w:rStyle w:val="normal0020tablechar"/>
                <w:b/>
                <w:bCs/>
              </w:rPr>
              <w:t xml:space="preserve"> Accolades 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</w:rPr>
              <w:t xml:space="preserve">Mention awards and accolades </w:t>
            </w:r>
          </w:p>
        </w:tc>
      </w:tr>
    </w:tbl>
    <w:p w:rsidR="00804EBE" w:rsidRDefault="00804EBE" w:rsidP="00804EBE">
      <w:pPr>
        <w:pStyle w:val="Normal2"/>
        <w:numPr>
          <w:ilvl w:val="0"/>
          <w:numId w:val="4"/>
        </w:numPr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</w:p>
    <w:p w:rsidR="00804EBE" w:rsidRDefault="00804EBE" w:rsidP="00804EBE">
      <w:pPr>
        <w:pStyle w:val="Normal2"/>
        <w:numPr>
          <w:ilvl w:val="0"/>
          <w:numId w:val="4"/>
        </w:numPr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  <w:r w:rsidRPr="000C74E3">
        <w:rPr>
          <w:rStyle w:val="normalchar"/>
          <w:b/>
          <w:bCs/>
          <w:color w:val="000000"/>
          <w:sz w:val="22"/>
          <w:szCs w:val="22"/>
          <w:u w:val="single"/>
        </w:rPr>
        <w:t>Projects</w:t>
      </w:r>
    </w:p>
    <w:p w:rsidR="00804EBE" w:rsidRPr="000C74E3" w:rsidRDefault="00804EBE" w:rsidP="00804EBE">
      <w:pPr>
        <w:pStyle w:val="Normal2"/>
        <w:numPr>
          <w:ilvl w:val="0"/>
          <w:numId w:val="4"/>
        </w:numPr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 xml:space="preserve">Targeted </w:t>
            </w:r>
            <w:r>
              <w:rPr>
                <w:rStyle w:val="normal0020tablechar"/>
                <w:b/>
                <w:bCs/>
              </w:rPr>
              <w:t xml:space="preserve">directed </w:t>
            </w:r>
            <w:r w:rsidRPr="000C74E3">
              <w:rPr>
                <w:rStyle w:val="normal0020tablechar"/>
                <w:b/>
                <w:bCs/>
              </w:rPr>
              <w:t>(up to 10 in the last 5 years)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354CA2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354CA2">
              <w:rPr>
                <w:rStyle w:val="normal0020tablechar"/>
              </w:rPr>
              <w:t xml:space="preserve">List 10 of the most </w:t>
            </w:r>
            <w:proofErr w:type="gramStart"/>
            <w:r w:rsidRPr="00354CA2">
              <w:rPr>
                <w:rStyle w:val="normal0020tablechar"/>
              </w:rPr>
              <w:t>relevant  projects</w:t>
            </w:r>
            <w:proofErr w:type="gramEnd"/>
            <w:r w:rsidRPr="00354CA2">
              <w:rPr>
                <w:rStyle w:val="normal0020tablechar"/>
              </w:rPr>
              <w:t xml:space="preserve"> conducted in the past 5 years, on issues</w:t>
            </w:r>
            <w:r w:rsidRPr="00354CA2">
              <w:rPr>
                <w:rStyle w:val="apple-converted-space"/>
                <w:rFonts w:ascii="Calibri" w:hAnsi="Calibri"/>
              </w:rPr>
              <w:t> </w:t>
            </w:r>
            <w:r w:rsidRPr="00354CA2">
              <w:rPr>
                <w:rStyle w:val="normal0020tablechar"/>
              </w:rPr>
              <w:t xml:space="preserve">related to the project submitted. </w:t>
            </w:r>
            <w:r w:rsidRPr="00354CA2">
              <w:rPr>
                <w:rStyle w:val="apple-converted-space"/>
              </w:rPr>
              <w:t> </w:t>
            </w:r>
            <w:proofErr w:type="gramStart"/>
            <w:r w:rsidRPr="00354CA2">
              <w:rPr>
                <w:rStyle w:val="apple-converted-space"/>
              </w:rPr>
              <w:t xml:space="preserve">Briefly </w:t>
            </w:r>
            <w:r w:rsidRPr="00354CA2">
              <w:rPr>
                <w:rStyle w:val="normal0020tablechar"/>
              </w:rPr>
              <w:t xml:space="preserve"> indicate</w:t>
            </w:r>
            <w:proofErr w:type="gramEnd"/>
            <w:r w:rsidRPr="00354CA2">
              <w:rPr>
                <w:rStyle w:val="normal0020tablechar"/>
              </w:rPr>
              <w:t xml:space="preserve"> the achievements of each project.</w:t>
            </w:r>
          </w:p>
        </w:tc>
      </w:tr>
    </w:tbl>
    <w:p w:rsidR="00804EBE" w:rsidRPr="00804EBE" w:rsidRDefault="00804EBE" w:rsidP="00804EBE">
      <w:pPr>
        <w:pStyle w:val="Prrafodelista"/>
        <w:numPr>
          <w:ilvl w:val="0"/>
          <w:numId w:val="4"/>
        </w:num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Projects</w:t>
            </w:r>
            <w:r w:rsidRPr="000C74E3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0C74E3">
              <w:rPr>
                <w:rStyle w:val="normal0020tablechar"/>
                <w:b/>
                <w:bCs/>
                <w:sz w:val="22"/>
                <w:szCs w:val="22"/>
              </w:rPr>
              <w:t>in which he participated (up to 10 in the last 5 years)</w:t>
            </w:r>
          </w:p>
        </w:tc>
      </w:tr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>
              <w:rPr>
                <w:rStyle w:val="normal0020tablechar"/>
              </w:rPr>
              <w:t xml:space="preserve">List </w:t>
            </w:r>
            <w:r w:rsidRPr="000C74E3">
              <w:rPr>
                <w:rStyle w:val="normal0020tablechar"/>
              </w:rPr>
              <w:t xml:space="preserve">10 </w:t>
            </w:r>
            <w:r>
              <w:rPr>
                <w:rStyle w:val="normal0020tablechar"/>
              </w:rPr>
              <w:t xml:space="preserve">of the </w:t>
            </w:r>
            <w:r w:rsidRPr="000C74E3">
              <w:rPr>
                <w:rStyle w:val="normal0020tablechar"/>
              </w:rPr>
              <w:t xml:space="preserve">most important projects in which you have participated in the last 5 years, </w:t>
            </w:r>
            <w:r>
              <w:rPr>
                <w:rStyle w:val="normal0020tablechar"/>
              </w:rPr>
              <w:t xml:space="preserve">in </w:t>
            </w:r>
            <w:r w:rsidRPr="000C74E3">
              <w:rPr>
                <w:rStyle w:val="normal0020tablechar"/>
              </w:rPr>
              <w:t>issues related to the project presented.</w:t>
            </w:r>
            <w:r w:rsidRPr="000C74E3">
              <w:rPr>
                <w:rStyle w:val="apple-converted-space"/>
              </w:rPr>
              <w:t> </w:t>
            </w:r>
            <w:r w:rsidRPr="00354CA2">
              <w:rPr>
                <w:rStyle w:val="apple-converted-space"/>
              </w:rPr>
              <w:t xml:space="preserve">Briefly </w:t>
            </w:r>
            <w:r w:rsidRPr="00354CA2">
              <w:rPr>
                <w:rStyle w:val="normal0020tablechar"/>
              </w:rPr>
              <w:t xml:space="preserve"> indicate the achievements of each project</w:t>
            </w:r>
          </w:p>
        </w:tc>
      </w:tr>
    </w:tbl>
    <w:p w:rsidR="00804EBE" w:rsidRPr="00804EBE" w:rsidRDefault="00804EBE" w:rsidP="00804EBE">
      <w:pPr>
        <w:pStyle w:val="Prrafodelista"/>
        <w:numPr>
          <w:ilvl w:val="0"/>
          <w:numId w:val="4"/>
        </w:num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804EBE" w:rsidRPr="000C74E3" w:rsidTr="00565461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04EBE" w:rsidRPr="000C74E3" w:rsidRDefault="00804EBE" w:rsidP="00565461">
            <w:pPr>
              <w:pStyle w:val="normal0020table"/>
              <w:spacing w:before="0" w:beforeAutospacing="0" w:after="0" w:afterAutospacing="0"/>
              <w:ind w:left="60" w:right="60"/>
            </w:pPr>
            <w:r w:rsidRPr="000C74E3">
              <w:rPr>
                <w:rStyle w:val="normal0020tablechar"/>
                <w:b/>
                <w:bCs/>
              </w:rPr>
              <w:t>Description</w:t>
            </w:r>
            <w:r w:rsidRPr="000C74E3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0C74E3">
              <w:rPr>
                <w:rStyle w:val="normal0020tablechar"/>
                <w:b/>
                <w:bCs/>
                <w:sz w:val="22"/>
                <w:szCs w:val="22"/>
              </w:rPr>
              <w:t>of your duties in this project</w:t>
            </w:r>
          </w:p>
        </w:tc>
      </w:tr>
    </w:tbl>
    <w:p w:rsidR="00743F27" w:rsidRPr="000C74E3" w:rsidRDefault="00743F27" w:rsidP="00743F27">
      <w:pPr>
        <w:rPr>
          <w:rFonts w:cs="Calibri"/>
        </w:rPr>
      </w:pPr>
    </w:p>
    <w:sectPr w:rsidR="00743F27" w:rsidRPr="000C74E3" w:rsidSect="00030CF8">
      <w:headerReference w:type="default" r:id="rId8"/>
      <w:footerReference w:type="default" r:id="rId9"/>
      <w:headerReference w:type="first" r:id="rId10"/>
      <w:pgSz w:w="12242" w:h="15842" w:code="1"/>
      <w:pgMar w:top="851" w:right="1134" w:bottom="851" w:left="1559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1E" w:rsidRDefault="0089401E" w:rsidP="00031B84">
      <w:r>
        <w:separator/>
      </w:r>
    </w:p>
  </w:endnote>
  <w:endnote w:type="continuationSeparator" w:id="0">
    <w:p w:rsidR="0089401E" w:rsidRDefault="0089401E" w:rsidP="0003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D" w:rsidRDefault="00135DFD" w:rsidP="00031B84">
    <w:pPr>
      <w:pStyle w:val="Piedepgina"/>
      <w:pBdr>
        <w:bottom w:val="single" w:sz="4" w:space="1" w:color="auto"/>
      </w:pBdr>
      <w:rPr>
        <w:b/>
      </w:rPr>
    </w:pPr>
  </w:p>
  <w:p w:rsidR="00190CA4" w:rsidRPr="005B7C16" w:rsidRDefault="00804EBE" w:rsidP="00190CA4">
    <w:pPr>
      <w:rPr>
        <w:b/>
      </w:rPr>
    </w:pPr>
    <w:r>
      <w:rPr>
        <w:b/>
      </w:rPr>
      <w:t xml:space="preserve">Background Form for Individuals </w:t>
    </w:r>
  </w:p>
  <w:p w:rsidR="00135DFD" w:rsidRDefault="00135DFD" w:rsidP="00031B84">
    <w:pPr>
      <w:pStyle w:val="Piedepgina"/>
    </w:pP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F2399" w:rsidRPr="005F2399">
      <w:rPr>
        <w:noProof/>
        <w:lang w:val="es-ES"/>
      </w:rPr>
      <w:t>1</w:t>
    </w:r>
    <w:r>
      <w:fldChar w:fldCharType="end"/>
    </w:r>
  </w:p>
  <w:p w:rsidR="00135DFD" w:rsidRDefault="00135D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1E" w:rsidRDefault="0089401E" w:rsidP="00031B84">
      <w:r>
        <w:separator/>
      </w:r>
    </w:p>
  </w:footnote>
  <w:footnote w:type="continuationSeparator" w:id="0">
    <w:p w:rsidR="0089401E" w:rsidRDefault="0089401E" w:rsidP="0003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D" w:rsidRPr="00F0657A" w:rsidRDefault="000C74E3" w:rsidP="00F0657A">
    <w:pPr>
      <w:autoSpaceDE w:val="0"/>
      <w:autoSpaceDN w:val="0"/>
      <w:adjustRightInd w:val="0"/>
      <w:rPr>
        <w:rFonts w:cs="Arial"/>
        <w:b/>
        <w:color w:val="000000"/>
        <w:sz w:val="24"/>
        <w:szCs w:val="24"/>
        <w:lang w:eastAsia="es-AR"/>
      </w:rPr>
    </w:pPr>
    <w:r>
      <w:rPr>
        <w:rFonts w:cs="Arial"/>
        <w:b/>
        <w:color w:val="000000"/>
        <w:sz w:val="24"/>
        <w:szCs w:val="24"/>
        <w:lang w:eastAsia="es-AR"/>
      </w:rPr>
      <w:t>Engineer Training and Mobility P</w:t>
    </w:r>
    <w:r w:rsidR="00135DFD" w:rsidRPr="00F0657A">
      <w:rPr>
        <w:rFonts w:cs="Arial"/>
        <w:b/>
        <w:color w:val="000000"/>
        <w:sz w:val="24"/>
        <w:szCs w:val="24"/>
        <w:lang w:eastAsia="es-AR"/>
      </w:rPr>
      <w:t>rogram</w:t>
    </w:r>
    <w:r>
      <w:rPr>
        <w:rFonts w:cs="Arial"/>
        <w:b/>
        <w:color w:val="000000"/>
        <w:sz w:val="24"/>
        <w:szCs w:val="24"/>
        <w:lang w:eastAsia="es-AR"/>
      </w:rPr>
      <w:t xml:space="preserve"> in America </w:t>
    </w:r>
    <w:r w:rsidR="00190CA4">
      <w:rPr>
        <w:rFonts w:cs="Arial"/>
        <w:b/>
        <w:color w:val="000000"/>
        <w:sz w:val="24"/>
        <w:szCs w:val="24"/>
        <w:lang w:eastAsia="es-AR"/>
      </w:rPr>
      <w:t>- FINAM</w:t>
    </w:r>
  </w:p>
  <w:p w:rsidR="00135DFD" w:rsidRDefault="000C74E3" w:rsidP="00F065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>
      <w:rPr>
        <w:rFonts w:cs="Arial"/>
        <w:color w:val="000000"/>
        <w:sz w:val="24"/>
        <w:szCs w:val="24"/>
        <w:lang w:eastAsia="es-AR"/>
      </w:rPr>
      <w:t xml:space="preserve">Working Group </w:t>
    </w:r>
    <w:r w:rsidR="00135DFD" w:rsidRPr="00F0657A">
      <w:rPr>
        <w:rFonts w:cs="Arial"/>
        <w:color w:val="000000"/>
        <w:sz w:val="24"/>
        <w:szCs w:val="24"/>
        <w:lang w:eastAsia="es-AR"/>
      </w:rPr>
      <w:t xml:space="preserve">2 </w:t>
    </w:r>
  </w:p>
  <w:p w:rsidR="00135DFD" w:rsidRPr="00F0657A" w:rsidRDefault="000C74E3" w:rsidP="00F065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>
      <w:rPr>
        <w:rFonts w:cs="Arial"/>
        <w:color w:val="000000"/>
        <w:sz w:val="24"/>
        <w:szCs w:val="24"/>
        <w:lang w:eastAsia="es-AR"/>
      </w:rPr>
      <w:t>Organization</w:t>
    </w:r>
    <w:r w:rsidR="00135DFD">
      <w:rPr>
        <w:rFonts w:cs="Arial"/>
        <w:color w:val="000000"/>
        <w:sz w:val="24"/>
        <w:szCs w:val="24"/>
        <w:lang w:eastAsia="es-AR"/>
      </w:rPr>
      <w:t xml:space="preserve"> </w:t>
    </w:r>
    <w:r>
      <w:rPr>
        <w:rFonts w:cs="Arial"/>
        <w:color w:val="000000"/>
        <w:sz w:val="24"/>
        <w:szCs w:val="24"/>
        <w:lang w:eastAsia="es-AR"/>
      </w:rPr>
      <w:t xml:space="preserve">of American States </w:t>
    </w:r>
    <w:r w:rsidR="00135DFD">
      <w:rPr>
        <w:rFonts w:cs="Arial"/>
        <w:color w:val="000000"/>
        <w:sz w:val="24"/>
        <w:szCs w:val="24"/>
        <w:lang w:eastAsia="es-AR"/>
      </w:rPr>
      <w:t>-</w:t>
    </w:r>
    <w:r w:rsidR="00135DFD" w:rsidRPr="00F0657A">
      <w:rPr>
        <w:rFonts w:cs="Arial"/>
        <w:color w:val="000000"/>
        <w:sz w:val="24"/>
        <w:szCs w:val="24"/>
        <w:lang w:eastAsia="es-AR"/>
      </w:rPr>
      <w:t xml:space="preserve"> OEA</w:t>
    </w:r>
  </w:p>
  <w:p w:rsidR="00135DFD" w:rsidRDefault="00135DFD" w:rsidP="00031B84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135DFD" w:rsidRPr="00302552" w:rsidRDefault="00135DFD" w:rsidP="00031B84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D" w:rsidRPr="00F0657A" w:rsidRDefault="00135DFD" w:rsidP="0050427A">
    <w:pPr>
      <w:autoSpaceDE w:val="0"/>
      <w:autoSpaceDN w:val="0"/>
      <w:adjustRightInd w:val="0"/>
      <w:rPr>
        <w:rFonts w:cs="Arial"/>
        <w:b/>
        <w:color w:val="000000"/>
        <w:sz w:val="24"/>
        <w:szCs w:val="24"/>
        <w:lang w:eastAsia="es-AR"/>
      </w:rPr>
    </w:pPr>
    <w:proofErr w:type="spellStart"/>
    <w:r w:rsidRPr="00F0657A">
      <w:rPr>
        <w:rFonts w:cs="Arial"/>
        <w:b/>
        <w:color w:val="000000"/>
        <w:sz w:val="24"/>
        <w:szCs w:val="24"/>
        <w:lang w:eastAsia="es-AR"/>
      </w:rPr>
      <w:t>Programa</w:t>
    </w:r>
    <w:proofErr w:type="spellEnd"/>
    <w:r w:rsidRPr="00F0657A">
      <w:rPr>
        <w:rFonts w:cs="Arial"/>
        <w:b/>
        <w:color w:val="000000"/>
        <w:sz w:val="24"/>
        <w:szCs w:val="24"/>
        <w:lang w:eastAsia="es-AR"/>
      </w:rPr>
      <w:t xml:space="preserve"> de </w:t>
    </w:r>
    <w:proofErr w:type="spellStart"/>
    <w:r w:rsidRPr="00F0657A">
      <w:rPr>
        <w:rFonts w:cs="Arial"/>
        <w:b/>
        <w:color w:val="000000"/>
        <w:sz w:val="24"/>
        <w:szCs w:val="24"/>
        <w:lang w:eastAsia="es-AR"/>
      </w:rPr>
      <w:t>Movilidad</w:t>
    </w:r>
    <w:proofErr w:type="spellEnd"/>
    <w:r w:rsidRPr="00F0657A">
      <w:rPr>
        <w:rFonts w:cs="Arial"/>
        <w:b/>
        <w:color w:val="000000"/>
        <w:sz w:val="24"/>
        <w:szCs w:val="24"/>
        <w:lang w:eastAsia="es-AR"/>
      </w:rPr>
      <w:t>/</w:t>
    </w:r>
    <w:proofErr w:type="spellStart"/>
    <w:r w:rsidRPr="00F0657A">
      <w:rPr>
        <w:rFonts w:cs="Arial"/>
        <w:b/>
        <w:color w:val="000000"/>
        <w:sz w:val="24"/>
        <w:szCs w:val="24"/>
        <w:lang w:eastAsia="es-AR"/>
      </w:rPr>
      <w:t>Formación</w:t>
    </w:r>
    <w:proofErr w:type="spellEnd"/>
    <w:r w:rsidRPr="00F0657A">
      <w:rPr>
        <w:rFonts w:cs="Arial"/>
        <w:b/>
        <w:color w:val="000000"/>
        <w:sz w:val="24"/>
        <w:szCs w:val="24"/>
        <w:lang w:eastAsia="es-AR"/>
      </w:rPr>
      <w:t xml:space="preserve"> de </w:t>
    </w:r>
    <w:proofErr w:type="spellStart"/>
    <w:r w:rsidRPr="00F0657A">
      <w:rPr>
        <w:rFonts w:cs="Arial"/>
        <w:b/>
        <w:color w:val="000000"/>
        <w:sz w:val="24"/>
        <w:szCs w:val="24"/>
        <w:lang w:eastAsia="es-AR"/>
      </w:rPr>
      <w:t>Ingenieros</w:t>
    </w:r>
    <w:proofErr w:type="spellEnd"/>
    <w:r w:rsidRPr="00F0657A">
      <w:rPr>
        <w:rFonts w:cs="Arial"/>
        <w:b/>
        <w:color w:val="000000"/>
        <w:sz w:val="24"/>
        <w:szCs w:val="24"/>
        <w:lang w:eastAsia="es-AR"/>
      </w:rPr>
      <w:t xml:space="preserve"> en </w:t>
    </w:r>
    <w:proofErr w:type="spellStart"/>
    <w:r w:rsidRPr="00F0657A">
      <w:rPr>
        <w:rFonts w:cs="Arial"/>
        <w:b/>
        <w:color w:val="000000"/>
        <w:sz w:val="24"/>
        <w:szCs w:val="24"/>
        <w:lang w:eastAsia="es-AR"/>
      </w:rPr>
      <w:t>América</w:t>
    </w:r>
    <w:proofErr w:type="spellEnd"/>
    <w:r>
      <w:rPr>
        <w:rFonts w:cs="Arial"/>
        <w:b/>
        <w:color w:val="000000"/>
        <w:sz w:val="24"/>
        <w:szCs w:val="24"/>
        <w:lang w:eastAsia="es-AR"/>
      </w:rPr>
      <w:t xml:space="preserve"> – </w:t>
    </w:r>
    <w:proofErr w:type="spellStart"/>
    <w:r>
      <w:rPr>
        <w:rFonts w:cs="Arial"/>
        <w:b/>
        <w:color w:val="000000"/>
        <w:sz w:val="24"/>
        <w:szCs w:val="24"/>
        <w:lang w:eastAsia="es-AR"/>
      </w:rPr>
      <w:t>ProMFIA</w:t>
    </w:r>
    <w:proofErr w:type="spellEnd"/>
    <w:r>
      <w:rPr>
        <w:rFonts w:cs="Arial"/>
        <w:b/>
        <w:color w:val="000000"/>
        <w:sz w:val="24"/>
        <w:szCs w:val="24"/>
        <w:lang w:eastAsia="es-AR"/>
      </w:rPr>
      <w:t>-OEA</w:t>
    </w:r>
  </w:p>
  <w:p w:rsidR="00135DFD" w:rsidRDefault="00135DFD" w:rsidP="005042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proofErr w:type="spellStart"/>
    <w:r w:rsidRPr="00F0657A">
      <w:rPr>
        <w:rFonts w:cs="Arial"/>
        <w:color w:val="000000"/>
        <w:sz w:val="24"/>
        <w:szCs w:val="24"/>
        <w:lang w:eastAsia="es-AR"/>
      </w:rPr>
      <w:t>Grupo</w:t>
    </w:r>
    <w:proofErr w:type="spellEnd"/>
    <w:r w:rsidRPr="00F0657A">
      <w:rPr>
        <w:rFonts w:cs="Arial"/>
        <w:color w:val="000000"/>
        <w:sz w:val="24"/>
        <w:szCs w:val="24"/>
        <w:lang w:eastAsia="es-AR"/>
      </w:rPr>
      <w:t xml:space="preserve"> de </w:t>
    </w:r>
    <w:proofErr w:type="spellStart"/>
    <w:r w:rsidRPr="00F0657A">
      <w:rPr>
        <w:rFonts w:cs="Arial"/>
        <w:color w:val="000000"/>
        <w:sz w:val="24"/>
        <w:szCs w:val="24"/>
        <w:lang w:eastAsia="es-AR"/>
      </w:rPr>
      <w:t>trabajo</w:t>
    </w:r>
    <w:proofErr w:type="spellEnd"/>
    <w:r w:rsidRPr="00F0657A">
      <w:rPr>
        <w:rFonts w:cs="Arial"/>
        <w:color w:val="000000"/>
        <w:sz w:val="24"/>
        <w:szCs w:val="24"/>
        <w:lang w:eastAsia="es-AR"/>
      </w:rPr>
      <w:t xml:space="preserve"> 2 </w:t>
    </w:r>
  </w:p>
  <w:p w:rsidR="00135DFD" w:rsidRPr="00F0657A" w:rsidRDefault="00135DFD" w:rsidP="005042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proofErr w:type="spellStart"/>
    <w:r>
      <w:rPr>
        <w:rFonts w:cs="Arial"/>
        <w:color w:val="000000"/>
        <w:sz w:val="24"/>
        <w:szCs w:val="24"/>
        <w:lang w:eastAsia="es-AR"/>
      </w:rPr>
      <w:t>Organización</w:t>
    </w:r>
    <w:proofErr w:type="spellEnd"/>
    <w:r>
      <w:rPr>
        <w:rFonts w:cs="Arial"/>
        <w:color w:val="000000"/>
        <w:sz w:val="24"/>
        <w:szCs w:val="24"/>
        <w:lang w:eastAsia="es-AR"/>
      </w:rPr>
      <w:t xml:space="preserve"> de </w:t>
    </w:r>
    <w:proofErr w:type="spellStart"/>
    <w:r>
      <w:rPr>
        <w:rFonts w:cs="Arial"/>
        <w:color w:val="000000"/>
        <w:sz w:val="24"/>
        <w:szCs w:val="24"/>
        <w:lang w:eastAsia="es-AR"/>
      </w:rPr>
      <w:t>Estados</w:t>
    </w:r>
    <w:proofErr w:type="spellEnd"/>
    <w:r>
      <w:rPr>
        <w:rFonts w:cs="Arial"/>
        <w:color w:val="000000"/>
        <w:sz w:val="24"/>
        <w:szCs w:val="24"/>
        <w:lang w:eastAsia="es-AR"/>
      </w:rPr>
      <w:t xml:space="preserve"> Americanos -</w:t>
    </w:r>
    <w:r w:rsidRPr="00F0657A">
      <w:rPr>
        <w:rFonts w:cs="Arial"/>
        <w:color w:val="000000"/>
        <w:sz w:val="24"/>
        <w:szCs w:val="24"/>
        <w:lang w:eastAsia="es-AR"/>
      </w:rPr>
      <w:t xml:space="preserve"> OEA</w:t>
    </w:r>
  </w:p>
  <w:p w:rsidR="00135DFD" w:rsidRDefault="00135DFD" w:rsidP="0050427A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135DFD" w:rsidRPr="00302552" w:rsidRDefault="00135DFD" w:rsidP="0050427A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3766F3D"/>
    <w:multiLevelType w:val="multilevel"/>
    <w:tmpl w:val="8572E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A5B59D4"/>
    <w:multiLevelType w:val="hybridMultilevel"/>
    <w:tmpl w:val="8E7E1686"/>
    <w:lvl w:ilvl="0" w:tplc="9C9820C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66913"/>
    <w:multiLevelType w:val="multilevel"/>
    <w:tmpl w:val="2C0A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3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46F14C76"/>
    <w:multiLevelType w:val="multilevel"/>
    <w:tmpl w:val="0690FD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A901E5D"/>
    <w:multiLevelType w:val="hybridMultilevel"/>
    <w:tmpl w:val="68E48BD8"/>
    <w:lvl w:ilvl="0" w:tplc="2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93CFE"/>
    <w:multiLevelType w:val="hybridMultilevel"/>
    <w:tmpl w:val="70365C94"/>
    <w:lvl w:ilvl="0" w:tplc="BC62A6D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BB1709"/>
    <w:multiLevelType w:val="hybridMultilevel"/>
    <w:tmpl w:val="DD76AEF6"/>
    <w:lvl w:ilvl="0" w:tplc="DD827B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2"/>
    <w:rsid w:val="0000202F"/>
    <w:rsid w:val="000039EB"/>
    <w:rsid w:val="000040EE"/>
    <w:rsid w:val="00004C2A"/>
    <w:rsid w:val="000064B9"/>
    <w:rsid w:val="00007350"/>
    <w:rsid w:val="0001139F"/>
    <w:rsid w:val="000121DF"/>
    <w:rsid w:val="00012B50"/>
    <w:rsid w:val="00013F3E"/>
    <w:rsid w:val="00013FEF"/>
    <w:rsid w:val="0001472B"/>
    <w:rsid w:val="000149FA"/>
    <w:rsid w:val="0001751E"/>
    <w:rsid w:val="000178D4"/>
    <w:rsid w:val="000205B6"/>
    <w:rsid w:val="00021A16"/>
    <w:rsid w:val="00023A5D"/>
    <w:rsid w:val="00023B55"/>
    <w:rsid w:val="00024877"/>
    <w:rsid w:val="00024E0A"/>
    <w:rsid w:val="000258D2"/>
    <w:rsid w:val="00025F20"/>
    <w:rsid w:val="00027287"/>
    <w:rsid w:val="000275C2"/>
    <w:rsid w:val="00030266"/>
    <w:rsid w:val="00030CF8"/>
    <w:rsid w:val="00031B84"/>
    <w:rsid w:val="00031C87"/>
    <w:rsid w:val="00032203"/>
    <w:rsid w:val="0003432A"/>
    <w:rsid w:val="0003442C"/>
    <w:rsid w:val="00035951"/>
    <w:rsid w:val="0003609B"/>
    <w:rsid w:val="00036ECC"/>
    <w:rsid w:val="00040BFC"/>
    <w:rsid w:val="00041E89"/>
    <w:rsid w:val="0004237A"/>
    <w:rsid w:val="000427BA"/>
    <w:rsid w:val="00044BF4"/>
    <w:rsid w:val="00044C54"/>
    <w:rsid w:val="000464C8"/>
    <w:rsid w:val="00046F0F"/>
    <w:rsid w:val="0004744E"/>
    <w:rsid w:val="00047F74"/>
    <w:rsid w:val="00050117"/>
    <w:rsid w:val="00051283"/>
    <w:rsid w:val="00052040"/>
    <w:rsid w:val="000527C8"/>
    <w:rsid w:val="00053329"/>
    <w:rsid w:val="00054C8F"/>
    <w:rsid w:val="00054DE7"/>
    <w:rsid w:val="00054F20"/>
    <w:rsid w:val="00056924"/>
    <w:rsid w:val="00056AB7"/>
    <w:rsid w:val="00057124"/>
    <w:rsid w:val="000605E2"/>
    <w:rsid w:val="000615DB"/>
    <w:rsid w:val="00062E0D"/>
    <w:rsid w:val="00065BD8"/>
    <w:rsid w:val="0006708F"/>
    <w:rsid w:val="00071767"/>
    <w:rsid w:val="00071F2C"/>
    <w:rsid w:val="00072E92"/>
    <w:rsid w:val="0007302C"/>
    <w:rsid w:val="000747E1"/>
    <w:rsid w:val="0008220C"/>
    <w:rsid w:val="000831BA"/>
    <w:rsid w:val="00086097"/>
    <w:rsid w:val="00086C87"/>
    <w:rsid w:val="00087156"/>
    <w:rsid w:val="0009352C"/>
    <w:rsid w:val="000944BB"/>
    <w:rsid w:val="000950F0"/>
    <w:rsid w:val="00095106"/>
    <w:rsid w:val="00095C22"/>
    <w:rsid w:val="0009774B"/>
    <w:rsid w:val="00097BCC"/>
    <w:rsid w:val="000A07E2"/>
    <w:rsid w:val="000A0C6B"/>
    <w:rsid w:val="000A1E15"/>
    <w:rsid w:val="000A40DE"/>
    <w:rsid w:val="000A6C63"/>
    <w:rsid w:val="000A7444"/>
    <w:rsid w:val="000A78CA"/>
    <w:rsid w:val="000B00D5"/>
    <w:rsid w:val="000B0166"/>
    <w:rsid w:val="000B0457"/>
    <w:rsid w:val="000B1CB2"/>
    <w:rsid w:val="000C0F11"/>
    <w:rsid w:val="000C16D6"/>
    <w:rsid w:val="000C2BA5"/>
    <w:rsid w:val="000C38E9"/>
    <w:rsid w:val="000C5505"/>
    <w:rsid w:val="000C65BB"/>
    <w:rsid w:val="000C74E3"/>
    <w:rsid w:val="000D021C"/>
    <w:rsid w:val="000D3702"/>
    <w:rsid w:val="000D4E1D"/>
    <w:rsid w:val="000D5B98"/>
    <w:rsid w:val="000D69E2"/>
    <w:rsid w:val="000D70F2"/>
    <w:rsid w:val="000D7485"/>
    <w:rsid w:val="000D763E"/>
    <w:rsid w:val="000D77C8"/>
    <w:rsid w:val="000D7D6E"/>
    <w:rsid w:val="000E2C8E"/>
    <w:rsid w:val="000E3FD2"/>
    <w:rsid w:val="000E5A5E"/>
    <w:rsid w:val="000F462E"/>
    <w:rsid w:val="000F5F45"/>
    <w:rsid w:val="000F640F"/>
    <w:rsid w:val="00101DC9"/>
    <w:rsid w:val="00102C9C"/>
    <w:rsid w:val="00104F6F"/>
    <w:rsid w:val="0010557E"/>
    <w:rsid w:val="0010680A"/>
    <w:rsid w:val="00106FB7"/>
    <w:rsid w:val="00107D38"/>
    <w:rsid w:val="00110A27"/>
    <w:rsid w:val="001116E7"/>
    <w:rsid w:val="00111995"/>
    <w:rsid w:val="00113A18"/>
    <w:rsid w:val="001144FB"/>
    <w:rsid w:val="001146FF"/>
    <w:rsid w:val="001155A8"/>
    <w:rsid w:val="00117A89"/>
    <w:rsid w:val="0012015E"/>
    <w:rsid w:val="00120561"/>
    <w:rsid w:val="00121655"/>
    <w:rsid w:val="00121D80"/>
    <w:rsid w:val="0012296E"/>
    <w:rsid w:val="00122B1F"/>
    <w:rsid w:val="001236B7"/>
    <w:rsid w:val="00123FC4"/>
    <w:rsid w:val="00124783"/>
    <w:rsid w:val="001312DE"/>
    <w:rsid w:val="00133D3C"/>
    <w:rsid w:val="00133DB0"/>
    <w:rsid w:val="00134B97"/>
    <w:rsid w:val="00135DFD"/>
    <w:rsid w:val="00136B0F"/>
    <w:rsid w:val="00137937"/>
    <w:rsid w:val="00137CFF"/>
    <w:rsid w:val="00140DC6"/>
    <w:rsid w:val="001420D5"/>
    <w:rsid w:val="00142E9D"/>
    <w:rsid w:val="001441D3"/>
    <w:rsid w:val="00145EC9"/>
    <w:rsid w:val="001473AA"/>
    <w:rsid w:val="00147442"/>
    <w:rsid w:val="00152F00"/>
    <w:rsid w:val="0015437C"/>
    <w:rsid w:val="00154E65"/>
    <w:rsid w:val="00156810"/>
    <w:rsid w:val="00160D43"/>
    <w:rsid w:val="001626BD"/>
    <w:rsid w:val="00162E4E"/>
    <w:rsid w:val="00171FF4"/>
    <w:rsid w:val="0017404B"/>
    <w:rsid w:val="00174A54"/>
    <w:rsid w:val="0017658E"/>
    <w:rsid w:val="00180675"/>
    <w:rsid w:val="00181A72"/>
    <w:rsid w:val="0018266A"/>
    <w:rsid w:val="00184012"/>
    <w:rsid w:val="001845BB"/>
    <w:rsid w:val="001848FE"/>
    <w:rsid w:val="0018490E"/>
    <w:rsid w:val="0018532D"/>
    <w:rsid w:val="00186140"/>
    <w:rsid w:val="00186325"/>
    <w:rsid w:val="00186B4A"/>
    <w:rsid w:val="001870BE"/>
    <w:rsid w:val="001874CA"/>
    <w:rsid w:val="00187B04"/>
    <w:rsid w:val="00187FF8"/>
    <w:rsid w:val="00190CA4"/>
    <w:rsid w:val="00191BD8"/>
    <w:rsid w:val="00192D33"/>
    <w:rsid w:val="00192E6A"/>
    <w:rsid w:val="0019360E"/>
    <w:rsid w:val="00193C1C"/>
    <w:rsid w:val="00193DB2"/>
    <w:rsid w:val="00194545"/>
    <w:rsid w:val="00194FA1"/>
    <w:rsid w:val="00195C86"/>
    <w:rsid w:val="0019622A"/>
    <w:rsid w:val="00196AB7"/>
    <w:rsid w:val="001A16C6"/>
    <w:rsid w:val="001A1E1F"/>
    <w:rsid w:val="001A213A"/>
    <w:rsid w:val="001A2703"/>
    <w:rsid w:val="001A3441"/>
    <w:rsid w:val="001A35B3"/>
    <w:rsid w:val="001A3CF6"/>
    <w:rsid w:val="001A4854"/>
    <w:rsid w:val="001A4A80"/>
    <w:rsid w:val="001A53F2"/>
    <w:rsid w:val="001A6B17"/>
    <w:rsid w:val="001A6BF6"/>
    <w:rsid w:val="001A6E6F"/>
    <w:rsid w:val="001A6FA8"/>
    <w:rsid w:val="001A7F7E"/>
    <w:rsid w:val="001B09E3"/>
    <w:rsid w:val="001B26A5"/>
    <w:rsid w:val="001B48BD"/>
    <w:rsid w:val="001B4F7D"/>
    <w:rsid w:val="001B58A6"/>
    <w:rsid w:val="001C0DC4"/>
    <w:rsid w:val="001C23A8"/>
    <w:rsid w:val="001C2B75"/>
    <w:rsid w:val="001C3AA0"/>
    <w:rsid w:val="001C3CD2"/>
    <w:rsid w:val="001C6181"/>
    <w:rsid w:val="001C64C7"/>
    <w:rsid w:val="001C6B8A"/>
    <w:rsid w:val="001C6BFD"/>
    <w:rsid w:val="001D17C2"/>
    <w:rsid w:val="001D2147"/>
    <w:rsid w:val="001D5D85"/>
    <w:rsid w:val="001D6129"/>
    <w:rsid w:val="001D6819"/>
    <w:rsid w:val="001E0375"/>
    <w:rsid w:val="001E3999"/>
    <w:rsid w:val="001E620D"/>
    <w:rsid w:val="001F11A8"/>
    <w:rsid w:val="001F2EDF"/>
    <w:rsid w:val="001F4BA7"/>
    <w:rsid w:val="001F4C3C"/>
    <w:rsid w:val="001F4F83"/>
    <w:rsid w:val="001F525B"/>
    <w:rsid w:val="001F52E8"/>
    <w:rsid w:val="001F551E"/>
    <w:rsid w:val="001F65D6"/>
    <w:rsid w:val="001F6624"/>
    <w:rsid w:val="001F7803"/>
    <w:rsid w:val="0020161F"/>
    <w:rsid w:val="00201892"/>
    <w:rsid w:val="00201BEF"/>
    <w:rsid w:val="002024C6"/>
    <w:rsid w:val="002117C2"/>
    <w:rsid w:val="0021187F"/>
    <w:rsid w:val="002121BA"/>
    <w:rsid w:val="00214574"/>
    <w:rsid w:val="002150A7"/>
    <w:rsid w:val="00216063"/>
    <w:rsid w:val="00217E07"/>
    <w:rsid w:val="00221CA8"/>
    <w:rsid w:val="00223B7E"/>
    <w:rsid w:val="002247BB"/>
    <w:rsid w:val="00224C98"/>
    <w:rsid w:val="00225E1F"/>
    <w:rsid w:val="00226746"/>
    <w:rsid w:val="002316D6"/>
    <w:rsid w:val="00232BFF"/>
    <w:rsid w:val="00232CC5"/>
    <w:rsid w:val="00236D61"/>
    <w:rsid w:val="0023720A"/>
    <w:rsid w:val="00237837"/>
    <w:rsid w:val="0024240A"/>
    <w:rsid w:val="0024248C"/>
    <w:rsid w:val="00243430"/>
    <w:rsid w:val="00244FF0"/>
    <w:rsid w:val="00246AC5"/>
    <w:rsid w:val="00250855"/>
    <w:rsid w:val="00250B00"/>
    <w:rsid w:val="00251543"/>
    <w:rsid w:val="002519EC"/>
    <w:rsid w:val="002527A0"/>
    <w:rsid w:val="00252EE7"/>
    <w:rsid w:val="00255391"/>
    <w:rsid w:val="00256AF7"/>
    <w:rsid w:val="00257C15"/>
    <w:rsid w:val="002602DC"/>
    <w:rsid w:val="00261E98"/>
    <w:rsid w:val="00261EB8"/>
    <w:rsid w:val="002621F7"/>
    <w:rsid w:val="0026304F"/>
    <w:rsid w:val="00263AC9"/>
    <w:rsid w:val="0026452C"/>
    <w:rsid w:val="00265438"/>
    <w:rsid w:val="00265C43"/>
    <w:rsid w:val="00266637"/>
    <w:rsid w:val="00267D69"/>
    <w:rsid w:val="00270712"/>
    <w:rsid w:val="002709D0"/>
    <w:rsid w:val="00270EB5"/>
    <w:rsid w:val="00273982"/>
    <w:rsid w:val="00273B56"/>
    <w:rsid w:val="002770A7"/>
    <w:rsid w:val="00277F5C"/>
    <w:rsid w:val="00280973"/>
    <w:rsid w:val="00280D8E"/>
    <w:rsid w:val="0028145D"/>
    <w:rsid w:val="00281C9A"/>
    <w:rsid w:val="002830D1"/>
    <w:rsid w:val="002840B1"/>
    <w:rsid w:val="0028413B"/>
    <w:rsid w:val="00284B6A"/>
    <w:rsid w:val="00284E0C"/>
    <w:rsid w:val="00286524"/>
    <w:rsid w:val="002876C7"/>
    <w:rsid w:val="00287E81"/>
    <w:rsid w:val="002907F9"/>
    <w:rsid w:val="00290B22"/>
    <w:rsid w:val="002911E9"/>
    <w:rsid w:val="00291A5D"/>
    <w:rsid w:val="00292B79"/>
    <w:rsid w:val="0029409F"/>
    <w:rsid w:val="002949B6"/>
    <w:rsid w:val="00294F91"/>
    <w:rsid w:val="00295644"/>
    <w:rsid w:val="00295DE7"/>
    <w:rsid w:val="00295E2C"/>
    <w:rsid w:val="002960FF"/>
    <w:rsid w:val="00296483"/>
    <w:rsid w:val="00297032"/>
    <w:rsid w:val="002974B6"/>
    <w:rsid w:val="00297ECE"/>
    <w:rsid w:val="002A02DF"/>
    <w:rsid w:val="002A0DC6"/>
    <w:rsid w:val="002A273C"/>
    <w:rsid w:val="002A325F"/>
    <w:rsid w:val="002A34A9"/>
    <w:rsid w:val="002A4150"/>
    <w:rsid w:val="002A45CD"/>
    <w:rsid w:val="002A5FBE"/>
    <w:rsid w:val="002A6537"/>
    <w:rsid w:val="002A7D28"/>
    <w:rsid w:val="002B0473"/>
    <w:rsid w:val="002B20E6"/>
    <w:rsid w:val="002B2301"/>
    <w:rsid w:val="002B40D9"/>
    <w:rsid w:val="002B4924"/>
    <w:rsid w:val="002B62D1"/>
    <w:rsid w:val="002B70AB"/>
    <w:rsid w:val="002B78B5"/>
    <w:rsid w:val="002C05C2"/>
    <w:rsid w:val="002C091D"/>
    <w:rsid w:val="002C138A"/>
    <w:rsid w:val="002C14BD"/>
    <w:rsid w:val="002C1D82"/>
    <w:rsid w:val="002C2961"/>
    <w:rsid w:val="002C3368"/>
    <w:rsid w:val="002C4155"/>
    <w:rsid w:val="002C5412"/>
    <w:rsid w:val="002C704C"/>
    <w:rsid w:val="002D0B30"/>
    <w:rsid w:val="002D16C0"/>
    <w:rsid w:val="002D3F11"/>
    <w:rsid w:val="002D6AB7"/>
    <w:rsid w:val="002D6C69"/>
    <w:rsid w:val="002E0938"/>
    <w:rsid w:val="002E18EC"/>
    <w:rsid w:val="002E2398"/>
    <w:rsid w:val="002E3B34"/>
    <w:rsid w:val="002E7323"/>
    <w:rsid w:val="002F1461"/>
    <w:rsid w:val="002F15C9"/>
    <w:rsid w:val="002F2CCC"/>
    <w:rsid w:val="002F2E09"/>
    <w:rsid w:val="002F44E8"/>
    <w:rsid w:val="002F5311"/>
    <w:rsid w:val="002F7508"/>
    <w:rsid w:val="002F7639"/>
    <w:rsid w:val="00300518"/>
    <w:rsid w:val="00300928"/>
    <w:rsid w:val="00303AFC"/>
    <w:rsid w:val="003043F6"/>
    <w:rsid w:val="003061A9"/>
    <w:rsid w:val="003065FD"/>
    <w:rsid w:val="0031563D"/>
    <w:rsid w:val="003172D6"/>
    <w:rsid w:val="00317BC9"/>
    <w:rsid w:val="00320B39"/>
    <w:rsid w:val="00320DE8"/>
    <w:rsid w:val="00321C31"/>
    <w:rsid w:val="00322AA3"/>
    <w:rsid w:val="00323401"/>
    <w:rsid w:val="00324409"/>
    <w:rsid w:val="00324D54"/>
    <w:rsid w:val="003264F2"/>
    <w:rsid w:val="00327200"/>
    <w:rsid w:val="003278E2"/>
    <w:rsid w:val="00330F2E"/>
    <w:rsid w:val="003330AC"/>
    <w:rsid w:val="00333973"/>
    <w:rsid w:val="00333D43"/>
    <w:rsid w:val="00334030"/>
    <w:rsid w:val="00334899"/>
    <w:rsid w:val="00335F45"/>
    <w:rsid w:val="00337804"/>
    <w:rsid w:val="00342658"/>
    <w:rsid w:val="003445C9"/>
    <w:rsid w:val="003465B7"/>
    <w:rsid w:val="00346BF6"/>
    <w:rsid w:val="00351732"/>
    <w:rsid w:val="00352CEA"/>
    <w:rsid w:val="00353D7D"/>
    <w:rsid w:val="003549DA"/>
    <w:rsid w:val="00354CA2"/>
    <w:rsid w:val="00354E3A"/>
    <w:rsid w:val="00356689"/>
    <w:rsid w:val="00356AA3"/>
    <w:rsid w:val="00360178"/>
    <w:rsid w:val="0036117A"/>
    <w:rsid w:val="003639F3"/>
    <w:rsid w:val="00364A69"/>
    <w:rsid w:val="00364BF0"/>
    <w:rsid w:val="00365C99"/>
    <w:rsid w:val="003662D7"/>
    <w:rsid w:val="00370E4C"/>
    <w:rsid w:val="00371099"/>
    <w:rsid w:val="00371EFF"/>
    <w:rsid w:val="00371F26"/>
    <w:rsid w:val="003728BE"/>
    <w:rsid w:val="00373DA6"/>
    <w:rsid w:val="00374E30"/>
    <w:rsid w:val="00375478"/>
    <w:rsid w:val="00375AEB"/>
    <w:rsid w:val="00376F28"/>
    <w:rsid w:val="00376F2A"/>
    <w:rsid w:val="0038007C"/>
    <w:rsid w:val="00380101"/>
    <w:rsid w:val="003826BC"/>
    <w:rsid w:val="00382D6A"/>
    <w:rsid w:val="00391308"/>
    <w:rsid w:val="003913E6"/>
    <w:rsid w:val="00391BBB"/>
    <w:rsid w:val="00392814"/>
    <w:rsid w:val="0039301D"/>
    <w:rsid w:val="00393CA7"/>
    <w:rsid w:val="00396C0E"/>
    <w:rsid w:val="00396F3A"/>
    <w:rsid w:val="0039768E"/>
    <w:rsid w:val="00397CE5"/>
    <w:rsid w:val="003A16F2"/>
    <w:rsid w:val="003A1BB3"/>
    <w:rsid w:val="003A2250"/>
    <w:rsid w:val="003A41C9"/>
    <w:rsid w:val="003A4F4B"/>
    <w:rsid w:val="003A738D"/>
    <w:rsid w:val="003B05A0"/>
    <w:rsid w:val="003B176E"/>
    <w:rsid w:val="003B4C2D"/>
    <w:rsid w:val="003B7481"/>
    <w:rsid w:val="003B76D3"/>
    <w:rsid w:val="003B7911"/>
    <w:rsid w:val="003C113C"/>
    <w:rsid w:val="003C1FA5"/>
    <w:rsid w:val="003C2929"/>
    <w:rsid w:val="003C3E9C"/>
    <w:rsid w:val="003C5957"/>
    <w:rsid w:val="003C698E"/>
    <w:rsid w:val="003C69A6"/>
    <w:rsid w:val="003D16D9"/>
    <w:rsid w:val="003D18B2"/>
    <w:rsid w:val="003D339D"/>
    <w:rsid w:val="003D62D1"/>
    <w:rsid w:val="003E0182"/>
    <w:rsid w:val="003E047E"/>
    <w:rsid w:val="003E1C8F"/>
    <w:rsid w:val="003E2A94"/>
    <w:rsid w:val="003E2D51"/>
    <w:rsid w:val="003E3D7D"/>
    <w:rsid w:val="003E4093"/>
    <w:rsid w:val="003E4637"/>
    <w:rsid w:val="003E4AAE"/>
    <w:rsid w:val="003E4F5B"/>
    <w:rsid w:val="003F13BF"/>
    <w:rsid w:val="003F2C8D"/>
    <w:rsid w:val="003F3186"/>
    <w:rsid w:val="003F5994"/>
    <w:rsid w:val="003F5F29"/>
    <w:rsid w:val="003F685A"/>
    <w:rsid w:val="003F78BE"/>
    <w:rsid w:val="003F7A06"/>
    <w:rsid w:val="003F7C4E"/>
    <w:rsid w:val="0040193E"/>
    <w:rsid w:val="0040381D"/>
    <w:rsid w:val="00403C7C"/>
    <w:rsid w:val="00404C2A"/>
    <w:rsid w:val="004108B3"/>
    <w:rsid w:val="00413FBD"/>
    <w:rsid w:val="00414C87"/>
    <w:rsid w:val="00415093"/>
    <w:rsid w:val="00416AD5"/>
    <w:rsid w:val="0042006E"/>
    <w:rsid w:val="00420353"/>
    <w:rsid w:val="00420E06"/>
    <w:rsid w:val="00420ED5"/>
    <w:rsid w:val="004220FF"/>
    <w:rsid w:val="0042225E"/>
    <w:rsid w:val="0042303D"/>
    <w:rsid w:val="00423C7D"/>
    <w:rsid w:val="00425830"/>
    <w:rsid w:val="00426EBD"/>
    <w:rsid w:val="00427CEA"/>
    <w:rsid w:val="00427F6E"/>
    <w:rsid w:val="00430512"/>
    <w:rsid w:val="00431A43"/>
    <w:rsid w:val="00432BF7"/>
    <w:rsid w:val="00435F65"/>
    <w:rsid w:val="00436CF7"/>
    <w:rsid w:val="00437297"/>
    <w:rsid w:val="00440D75"/>
    <w:rsid w:val="00441990"/>
    <w:rsid w:val="004421F0"/>
    <w:rsid w:val="004432ED"/>
    <w:rsid w:val="00443CE5"/>
    <w:rsid w:val="00446462"/>
    <w:rsid w:val="00447DD2"/>
    <w:rsid w:val="00451AC6"/>
    <w:rsid w:val="004526C7"/>
    <w:rsid w:val="0045294C"/>
    <w:rsid w:val="00453BA4"/>
    <w:rsid w:val="0045602E"/>
    <w:rsid w:val="00457E02"/>
    <w:rsid w:val="00460590"/>
    <w:rsid w:val="00461B22"/>
    <w:rsid w:val="00462E1B"/>
    <w:rsid w:val="0046357F"/>
    <w:rsid w:val="004643B0"/>
    <w:rsid w:val="00464C6C"/>
    <w:rsid w:val="00465D3E"/>
    <w:rsid w:val="00467BCB"/>
    <w:rsid w:val="00470E16"/>
    <w:rsid w:val="00471374"/>
    <w:rsid w:val="0047144C"/>
    <w:rsid w:val="0047196B"/>
    <w:rsid w:val="00473FFA"/>
    <w:rsid w:val="0047447E"/>
    <w:rsid w:val="00474D2F"/>
    <w:rsid w:val="00475B07"/>
    <w:rsid w:val="00475B41"/>
    <w:rsid w:val="00475BF5"/>
    <w:rsid w:val="00475D82"/>
    <w:rsid w:val="0048040F"/>
    <w:rsid w:val="0048078F"/>
    <w:rsid w:val="00480C8E"/>
    <w:rsid w:val="00481038"/>
    <w:rsid w:val="00482371"/>
    <w:rsid w:val="00483497"/>
    <w:rsid w:val="004859EB"/>
    <w:rsid w:val="00486E36"/>
    <w:rsid w:val="0049023C"/>
    <w:rsid w:val="00490635"/>
    <w:rsid w:val="004916F5"/>
    <w:rsid w:val="00492EF7"/>
    <w:rsid w:val="004933E6"/>
    <w:rsid w:val="004949CB"/>
    <w:rsid w:val="00496F68"/>
    <w:rsid w:val="0049788A"/>
    <w:rsid w:val="00497DA0"/>
    <w:rsid w:val="004A03A2"/>
    <w:rsid w:val="004A0EF1"/>
    <w:rsid w:val="004A134B"/>
    <w:rsid w:val="004A141C"/>
    <w:rsid w:val="004A2390"/>
    <w:rsid w:val="004A3AD2"/>
    <w:rsid w:val="004A4D60"/>
    <w:rsid w:val="004A506B"/>
    <w:rsid w:val="004A5133"/>
    <w:rsid w:val="004A5A62"/>
    <w:rsid w:val="004A6632"/>
    <w:rsid w:val="004A7695"/>
    <w:rsid w:val="004A79A9"/>
    <w:rsid w:val="004B056A"/>
    <w:rsid w:val="004B3389"/>
    <w:rsid w:val="004B3EC6"/>
    <w:rsid w:val="004B4036"/>
    <w:rsid w:val="004B4B55"/>
    <w:rsid w:val="004B5CFF"/>
    <w:rsid w:val="004B5DAB"/>
    <w:rsid w:val="004B65BB"/>
    <w:rsid w:val="004B6981"/>
    <w:rsid w:val="004C00FC"/>
    <w:rsid w:val="004C016E"/>
    <w:rsid w:val="004C2DA4"/>
    <w:rsid w:val="004C3DE4"/>
    <w:rsid w:val="004C46FF"/>
    <w:rsid w:val="004C502E"/>
    <w:rsid w:val="004C5E82"/>
    <w:rsid w:val="004D26FB"/>
    <w:rsid w:val="004D27B8"/>
    <w:rsid w:val="004D28CE"/>
    <w:rsid w:val="004D2974"/>
    <w:rsid w:val="004D2C76"/>
    <w:rsid w:val="004D3C23"/>
    <w:rsid w:val="004D6524"/>
    <w:rsid w:val="004D6B3A"/>
    <w:rsid w:val="004D7D50"/>
    <w:rsid w:val="004E062E"/>
    <w:rsid w:val="004E071A"/>
    <w:rsid w:val="004E25C9"/>
    <w:rsid w:val="004E34CD"/>
    <w:rsid w:val="004E3C5B"/>
    <w:rsid w:val="004E41F6"/>
    <w:rsid w:val="004E42D7"/>
    <w:rsid w:val="004E45D7"/>
    <w:rsid w:val="004E4B5D"/>
    <w:rsid w:val="004E6C78"/>
    <w:rsid w:val="004F3D4D"/>
    <w:rsid w:val="004F3F68"/>
    <w:rsid w:val="004F49DB"/>
    <w:rsid w:val="004F512D"/>
    <w:rsid w:val="004F695E"/>
    <w:rsid w:val="00500C31"/>
    <w:rsid w:val="005012CA"/>
    <w:rsid w:val="00501B37"/>
    <w:rsid w:val="00501EAA"/>
    <w:rsid w:val="00503B38"/>
    <w:rsid w:val="0050427A"/>
    <w:rsid w:val="00504A2B"/>
    <w:rsid w:val="005054B3"/>
    <w:rsid w:val="005058D5"/>
    <w:rsid w:val="00505A3B"/>
    <w:rsid w:val="00505D9A"/>
    <w:rsid w:val="005073BF"/>
    <w:rsid w:val="00514569"/>
    <w:rsid w:val="00514C56"/>
    <w:rsid w:val="00516DBA"/>
    <w:rsid w:val="005216AC"/>
    <w:rsid w:val="00522D97"/>
    <w:rsid w:val="0052325E"/>
    <w:rsid w:val="00523C54"/>
    <w:rsid w:val="0052498D"/>
    <w:rsid w:val="00524A39"/>
    <w:rsid w:val="00524B0E"/>
    <w:rsid w:val="005255F3"/>
    <w:rsid w:val="005257E9"/>
    <w:rsid w:val="00530257"/>
    <w:rsid w:val="00530A0A"/>
    <w:rsid w:val="00531A67"/>
    <w:rsid w:val="00534125"/>
    <w:rsid w:val="00534308"/>
    <w:rsid w:val="005349FE"/>
    <w:rsid w:val="0053663D"/>
    <w:rsid w:val="00537D3E"/>
    <w:rsid w:val="0054045A"/>
    <w:rsid w:val="005409EC"/>
    <w:rsid w:val="00540BB5"/>
    <w:rsid w:val="00542282"/>
    <w:rsid w:val="005433E4"/>
    <w:rsid w:val="0054364A"/>
    <w:rsid w:val="00543CC4"/>
    <w:rsid w:val="005449D9"/>
    <w:rsid w:val="00544DDC"/>
    <w:rsid w:val="00545A22"/>
    <w:rsid w:val="005463BA"/>
    <w:rsid w:val="00546545"/>
    <w:rsid w:val="00552765"/>
    <w:rsid w:val="00553631"/>
    <w:rsid w:val="00553CDA"/>
    <w:rsid w:val="005556EA"/>
    <w:rsid w:val="00556931"/>
    <w:rsid w:val="00557031"/>
    <w:rsid w:val="00557A0F"/>
    <w:rsid w:val="00560026"/>
    <w:rsid w:val="005619DD"/>
    <w:rsid w:val="005625A8"/>
    <w:rsid w:val="005625E8"/>
    <w:rsid w:val="00562C71"/>
    <w:rsid w:val="00562F5C"/>
    <w:rsid w:val="00563F57"/>
    <w:rsid w:val="00564A65"/>
    <w:rsid w:val="00565A64"/>
    <w:rsid w:val="00565D45"/>
    <w:rsid w:val="005713CB"/>
    <w:rsid w:val="00572972"/>
    <w:rsid w:val="005740CE"/>
    <w:rsid w:val="005747AB"/>
    <w:rsid w:val="00574BC8"/>
    <w:rsid w:val="00576E6C"/>
    <w:rsid w:val="00577743"/>
    <w:rsid w:val="00577DA3"/>
    <w:rsid w:val="005809C7"/>
    <w:rsid w:val="00581E02"/>
    <w:rsid w:val="00582FC9"/>
    <w:rsid w:val="005836A4"/>
    <w:rsid w:val="00583F18"/>
    <w:rsid w:val="00586267"/>
    <w:rsid w:val="0059002A"/>
    <w:rsid w:val="00590AC7"/>
    <w:rsid w:val="00591358"/>
    <w:rsid w:val="00591E0F"/>
    <w:rsid w:val="0059399C"/>
    <w:rsid w:val="00594EBB"/>
    <w:rsid w:val="0059718F"/>
    <w:rsid w:val="00597474"/>
    <w:rsid w:val="00597909"/>
    <w:rsid w:val="005A1171"/>
    <w:rsid w:val="005A1AFA"/>
    <w:rsid w:val="005A2278"/>
    <w:rsid w:val="005A27AC"/>
    <w:rsid w:val="005A3793"/>
    <w:rsid w:val="005A5C52"/>
    <w:rsid w:val="005A7728"/>
    <w:rsid w:val="005B000E"/>
    <w:rsid w:val="005B0220"/>
    <w:rsid w:val="005B04C3"/>
    <w:rsid w:val="005B095F"/>
    <w:rsid w:val="005B333E"/>
    <w:rsid w:val="005B3D4D"/>
    <w:rsid w:val="005B3FF0"/>
    <w:rsid w:val="005B4311"/>
    <w:rsid w:val="005B44B3"/>
    <w:rsid w:val="005B58CF"/>
    <w:rsid w:val="005B777B"/>
    <w:rsid w:val="005B7C16"/>
    <w:rsid w:val="005C24E9"/>
    <w:rsid w:val="005C2735"/>
    <w:rsid w:val="005C2EA6"/>
    <w:rsid w:val="005C303C"/>
    <w:rsid w:val="005C3957"/>
    <w:rsid w:val="005C3C5C"/>
    <w:rsid w:val="005C7C48"/>
    <w:rsid w:val="005D0160"/>
    <w:rsid w:val="005D061D"/>
    <w:rsid w:val="005D1338"/>
    <w:rsid w:val="005D1439"/>
    <w:rsid w:val="005D1B4E"/>
    <w:rsid w:val="005D6369"/>
    <w:rsid w:val="005D6AFE"/>
    <w:rsid w:val="005D7E38"/>
    <w:rsid w:val="005E1185"/>
    <w:rsid w:val="005E1B19"/>
    <w:rsid w:val="005E2355"/>
    <w:rsid w:val="005E2805"/>
    <w:rsid w:val="005E3526"/>
    <w:rsid w:val="005E3C3A"/>
    <w:rsid w:val="005E480A"/>
    <w:rsid w:val="005E5315"/>
    <w:rsid w:val="005E58FD"/>
    <w:rsid w:val="005E5B84"/>
    <w:rsid w:val="005E6D84"/>
    <w:rsid w:val="005E6E18"/>
    <w:rsid w:val="005E7D2F"/>
    <w:rsid w:val="005F05BD"/>
    <w:rsid w:val="005F2399"/>
    <w:rsid w:val="005F2749"/>
    <w:rsid w:val="005F5C1D"/>
    <w:rsid w:val="005F7BEA"/>
    <w:rsid w:val="00600476"/>
    <w:rsid w:val="0060090E"/>
    <w:rsid w:val="00601FF3"/>
    <w:rsid w:val="00603AE6"/>
    <w:rsid w:val="0060460E"/>
    <w:rsid w:val="00604D62"/>
    <w:rsid w:val="00606779"/>
    <w:rsid w:val="006125DA"/>
    <w:rsid w:val="00615345"/>
    <w:rsid w:val="00615755"/>
    <w:rsid w:val="00615D60"/>
    <w:rsid w:val="006172C7"/>
    <w:rsid w:val="0062022B"/>
    <w:rsid w:val="00621960"/>
    <w:rsid w:val="00622E2E"/>
    <w:rsid w:val="00625E0E"/>
    <w:rsid w:val="00626201"/>
    <w:rsid w:val="00626794"/>
    <w:rsid w:val="006269E4"/>
    <w:rsid w:val="00626FD7"/>
    <w:rsid w:val="00627BB7"/>
    <w:rsid w:val="00627DF3"/>
    <w:rsid w:val="00633EEA"/>
    <w:rsid w:val="0063445D"/>
    <w:rsid w:val="0063538E"/>
    <w:rsid w:val="006367B3"/>
    <w:rsid w:val="00636AB6"/>
    <w:rsid w:val="006411EF"/>
    <w:rsid w:val="00642B51"/>
    <w:rsid w:val="00643F27"/>
    <w:rsid w:val="006441B6"/>
    <w:rsid w:val="006448D3"/>
    <w:rsid w:val="006448DB"/>
    <w:rsid w:val="00644FBF"/>
    <w:rsid w:val="00645074"/>
    <w:rsid w:val="006455E2"/>
    <w:rsid w:val="00645751"/>
    <w:rsid w:val="006458CF"/>
    <w:rsid w:val="006470C4"/>
    <w:rsid w:val="00650F4E"/>
    <w:rsid w:val="006511AD"/>
    <w:rsid w:val="00651ACB"/>
    <w:rsid w:val="0065254A"/>
    <w:rsid w:val="006535AC"/>
    <w:rsid w:val="006555FA"/>
    <w:rsid w:val="00655FEB"/>
    <w:rsid w:val="00656F56"/>
    <w:rsid w:val="0066312E"/>
    <w:rsid w:val="006676A7"/>
    <w:rsid w:val="006702E0"/>
    <w:rsid w:val="0067044B"/>
    <w:rsid w:val="00671E13"/>
    <w:rsid w:val="00673716"/>
    <w:rsid w:val="00674803"/>
    <w:rsid w:val="006753C0"/>
    <w:rsid w:val="00675CA7"/>
    <w:rsid w:val="00676AB7"/>
    <w:rsid w:val="00680708"/>
    <w:rsid w:val="00680E14"/>
    <w:rsid w:val="006823B9"/>
    <w:rsid w:val="00682BE8"/>
    <w:rsid w:val="00683AF4"/>
    <w:rsid w:val="00683FE7"/>
    <w:rsid w:val="00684884"/>
    <w:rsid w:val="0068561E"/>
    <w:rsid w:val="00685B6D"/>
    <w:rsid w:val="00686810"/>
    <w:rsid w:val="0069151F"/>
    <w:rsid w:val="006918E8"/>
    <w:rsid w:val="0069318C"/>
    <w:rsid w:val="00693AF1"/>
    <w:rsid w:val="0069407D"/>
    <w:rsid w:val="006952FA"/>
    <w:rsid w:val="0069702A"/>
    <w:rsid w:val="00697084"/>
    <w:rsid w:val="006A0A07"/>
    <w:rsid w:val="006A0E54"/>
    <w:rsid w:val="006A2C17"/>
    <w:rsid w:val="006A52C6"/>
    <w:rsid w:val="006A6E07"/>
    <w:rsid w:val="006A7CE4"/>
    <w:rsid w:val="006B0239"/>
    <w:rsid w:val="006B037D"/>
    <w:rsid w:val="006B0F10"/>
    <w:rsid w:val="006B297E"/>
    <w:rsid w:val="006B3CEF"/>
    <w:rsid w:val="006B4629"/>
    <w:rsid w:val="006B4DF2"/>
    <w:rsid w:val="006B7C7F"/>
    <w:rsid w:val="006C1C18"/>
    <w:rsid w:val="006C3ECA"/>
    <w:rsid w:val="006C43B7"/>
    <w:rsid w:val="006C5157"/>
    <w:rsid w:val="006C6415"/>
    <w:rsid w:val="006C68C8"/>
    <w:rsid w:val="006C700A"/>
    <w:rsid w:val="006C7085"/>
    <w:rsid w:val="006C7975"/>
    <w:rsid w:val="006D01BB"/>
    <w:rsid w:val="006D02CE"/>
    <w:rsid w:val="006D0880"/>
    <w:rsid w:val="006D1174"/>
    <w:rsid w:val="006D136E"/>
    <w:rsid w:val="006D1806"/>
    <w:rsid w:val="006D5195"/>
    <w:rsid w:val="006D5A8D"/>
    <w:rsid w:val="006D6090"/>
    <w:rsid w:val="006D69DA"/>
    <w:rsid w:val="006D76DA"/>
    <w:rsid w:val="006D7CBF"/>
    <w:rsid w:val="006D7ECF"/>
    <w:rsid w:val="006E0482"/>
    <w:rsid w:val="006E06BF"/>
    <w:rsid w:val="006E1414"/>
    <w:rsid w:val="006E18D8"/>
    <w:rsid w:val="006E1B40"/>
    <w:rsid w:val="006E27A7"/>
    <w:rsid w:val="006E295B"/>
    <w:rsid w:val="006E2A65"/>
    <w:rsid w:val="006E381E"/>
    <w:rsid w:val="006E5F9B"/>
    <w:rsid w:val="006E6BBF"/>
    <w:rsid w:val="006E7719"/>
    <w:rsid w:val="006F11B8"/>
    <w:rsid w:val="006F171F"/>
    <w:rsid w:val="006F2419"/>
    <w:rsid w:val="006F2897"/>
    <w:rsid w:val="006F2E52"/>
    <w:rsid w:val="006F3716"/>
    <w:rsid w:val="006F384A"/>
    <w:rsid w:val="006F5917"/>
    <w:rsid w:val="006F6E5F"/>
    <w:rsid w:val="006F71C1"/>
    <w:rsid w:val="006F729C"/>
    <w:rsid w:val="006F737B"/>
    <w:rsid w:val="006F7E4B"/>
    <w:rsid w:val="00701F6B"/>
    <w:rsid w:val="00702013"/>
    <w:rsid w:val="00702389"/>
    <w:rsid w:val="00702718"/>
    <w:rsid w:val="00702924"/>
    <w:rsid w:val="00703ADB"/>
    <w:rsid w:val="00704CA3"/>
    <w:rsid w:val="00704EA7"/>
    <w:rsid w:val="00705614"/>
    <w:rsid w:val="0071056C"/>
    <w:rsid w:val="007140B0"/>
    <w:rsid w:val="00714615"/>
    <w:rsid w:val="007166A3"/>
    <w:rsid w:val="00717302"/>
    <w:rsid w:val="00720F82"/>
    <w:rsid w:val="007219A9"/>
    <w:rsid w:val="00722B38"/>
    <w:rsid w:val="00724A7C"/>
    <w:rsid w:val="007251B9"/>
    <w:rsid w:val="00725722"/>
    <w:rsid w:val="00725B11"/>
    <w:rsid w:val="007307F9"/>
    <w:rsid w:val="00730C64"/>
    <w:rsid w:val="00732A6B"/>
    <w:rsid w:val="00733A53"/>
    <w:rsid w:val="00733DB3"/>
    <w:rsid w:val="00734EE4"/>
    <w:rsid w:val="007352A5"/>
    <w:rsid w:val="0073706D"/>
    <w:rsid w:val="007376B2"/>
    <w:rsid w:val="00737B06"/>
    <w:rsid w:val="0074127F"/>
    <w:rsid w:val="007416E0"/>
    <w:rsid w:val="0074231D"/>
    <w:rsid w:val="00743F27"/>
    <w:rsid w:val="007447F6"/>
    <w:rsid w:val="00746EC1"/>
    <w:rsid w:val="0074779C"/>
    <w:rsid w:val="0074790B"/>
    <w:rsid w:val="007502E0"/>
    <w:rsid w:val="00750753"/>
    <w:rsid w:val="00750FD0"/>
    <w:rsid w:val="00751717"/>
    <w:rsid w:val="00751B33"/>
    <w:rsid w:val="00752073"/>
    <w:rsid w:val="00753165"/>
    <w:rsid w:val="00753265"/>
    <w:rsid w:val="00754154"/>
    <w:rsid w:val="00754682"/>
    <w:rsid w:val="00754C67"/>
    <w:rsid w:val="00756835"/>
    <w:rsid w:val="00756D73"/>
    <w:rsid w:val="00757BFF"/>
    <w:rsid w:val="00760349"/>
    <w:rsid w:val="00760695"/>
    <w:rsid w:val="007611B9"/>
    <w:rsid w:val="00764440"/>
    <w:rsid w:val="007649FB"/>
    <w:rsid w:val="00764CD8"/>
    <w:rsid w:val="007675A2"/>
    <w:rsid w:val="00767E94"/>
    <w:rsid w:val="00771538"/>
    <w:rsid w:val="0077173A"/>
    <w:rsid w:val="007723AC"/>
    <w:rsid w:val="007723FF"/>
    <w:rsid w:val="007743B2"/>
    <w:rsid w:val="0077461A"/>
    <w:rsid w:val="00776989"/>
    <w:rsid w:val="00777980"/>
    <w:rsid w:val="00780D58"/>
    <w:rsid w:val="007812E7"/>
    <w:rsid w:val="00781F1B"/>
    <w:rsid w:val="007848D6"/>
    <w:rsid w:val="007857A3"/>
    <w:rsid w:val="007868AB"/>
    <w:rsid w:val="00786923"/>
    <w:rsid w:val="00791060"/>
    <w:rsid w:val="007915D6"/>
    <w:rsid w:val="0079180C"/>
    <w:rsid w:val="007923FB"/>
    <w:rsid w:val="0079376D"/>
    <w:rsid w:val="00793C1D"/>
    <w:rsid w:val="00797D14"/>
    <w:rsid w:val="007A016C"/>
    <w:rsid w:val="007A02FC"/>
    <w:rsid w:val="007A2DCC"/>
    <w:rsid w:val="007A3471"/>
    <w:rsid w:val="007A449A"/>
    <w:rsid w:val="007A44B2"/>
    <w:rsid w:val="007A4A34"/>
    <w:rsid w:val="007A564A"/>
    <w:rsid w:val="007A642C"/>
    <w:rsid w:val="007A665B"/>
    <w:rsid w:val="007A7E63"/>
    <w:rsid w:val="007B035B"/>
    <w:rsid w:val="007B0441"/>
    <w:rsid w:val="007B0CF1"/>
    <w:rsid w:val="007B31E5"/>
    <w:rsid w:val="007B6ACA"/>
    <w:rsid w:val="007C0B84"/>
    <w:rsid w:val="007C1308"/>
    <w:rsid w:val="007C166F"/>
    <w:rsid w:val="007C61C5"/>
    <w:rsid w:val="007C7AD6"/>
    <w:rsid w:val="007D01F0"/>
    <w:rsid w:val="007D0E66"/>
    <w:rsid w:val="007D1607"/>
    <w:rsid w:val="007D2793"/>
    <w:rsid w:val="007D4EB2"/>
    <w:rsid w:val="007D5A2F"/>
    <w:rsid w:val="007D6C63"/>
    <w:rsid w:val="007E2844"/>
    <w:rsid w:val="007E4AC8"/>
    <w:rsid w:val="007E622F"/>
    <w:rsid w:val="007E6D9A"/>
    <w:rsid w:val="007E7EDC"/>
    <w:rsid w:val="007F061D"/>
    <w:rsid w:val="007F2F94"/>
    <w:rsid w:val="007F526E"/>
    <w:rsid w:val="00800C12"/>
    <w:rsid w:val="00800C57"/>
    <w:rsid w:val="008020C8"/>
    <w:rsid w:val="0080212F"/>
    <w:rsid w:val="00803164"/>
    <w:rsid w:val="008033BB"/>
    <w:rsid w:val="00804EBE"/>
    <w:rsid w:val="008056A9"/>
    <w:rsid w:val="00806949"/>
    <w:rsid w:val="00806D5C"/>
    <w:rsid w:val="00810076"/>
    <w:rsid w:val="0081070F"/>
    <w:rsid w:val="00810B83"/>
    <w:rsid w:val="00812874"/>
    <w:rsid w:val="00814069"/>
    <w:rsid w:val="00814EB8"/>
    <w:rsid w:val="00816572"/>
    <w:rsid w:val="00822220"/>
    <w:rsid w:val="00822B85"/>
    <w:rsid w:val="00824305"/>
    <w:rsid w:val="00824B88"/>
    <w:rsid w:val="008261AB"/>
    <w:rsid w:val="00826614"/>
    <w:rsid w:val="00831745"/>
    <w:rsid w:val="00831ABD"/>
    <w:rsid w:val="0083297E"/>
    <w:rsid w:val="008341EC"/>
    <w:rsid w:val="0083443F"/>
    <w:rsid w:val="008347F8"/>
    <w:rsid w:val="008371CB"/>
    <w:rsid w:val="00837635"/>
    <w:rsid w:val="00837AAC"/>
    <w:rsid w:val="00840521"/>
    <w:rsid w:val="008409DE"/>
    <w:rsid w:val="008410FC"/>
    <w:rsid w:val="00842BF8"/>
    <w:rsid w:val="008443A1"/>
    <w:rsid w:val="00845BC5"/>
    <w:rsid w:val="008465C9"/>
    <w:rsid w:val="00847B1D"/>
    <w:rsid w:val="008512B3"/>
    <w:rsid w:val="008516DC"/>
    <w:rsid w:val="0085177C"/>
    <w:rsid w:val="008519F5"/>
    <w:rsid w:val="00851AD6"/>
    <w:rsid w:val="00851C8A"/>
    <w:rsid w:val="00852A51"/>
    <w:rsid w:val="00852DC3"/>
    <w:rsid w:val="00852E78"/>
    <w:rsid w:val="008537F1"/>
    <w:rsid w:val="00853876"/>
    <w:rsid w:val="008555FA"/>
    <w:rsid w:val="008565B6"/>
    <w:rsid w:val="008566BF"/>
    <w:rsid w:val="00857242"/>
    <w:rsid w:val="0085730F"/>
    <w:rsid w:val="008575A9"/>
    <w:rsid w:val="00860E21"/>
    <w:rsid w:val="008614B8"/>
    <w:rsid w:val="0086234E"/>
    <w:rsid w:val="008625FD"/>
    <w:rsid w:val="008635C0"/>
    <w:rsid w:val="00863AD2"/>
    <w:rsid w:val="008645E3"/>
    <w:rsid w:val="008646D9"/>
    <w:rsid w:val="00864A50"/>
    <w:rsid w:val="00864DCB"/>
    <w:rsid w:val="00864F80"/>
    <w:rsid w:val="00865F84"/>
    <w:rsid w:val="008676A9"/>
    <w:rsid w:val="00870F55"/>
    <w:rsid w:val="00872C35"/>
    <w:rsid w:val="0087451F"/>
    <w:rsid w:val="008747BD"/>
    <w:rsid w:val="008759FF"/>
    <w:rsid w:val="00876218"/>
    <w:rsid w:val="008772C0"/>
    <w:rsid w:val="00877D32"/>
    <w:rsid w:val="00877FBD"/>
    <w:rsid w:val="00880E86"/>
    <w:rsid w:val="00882584"/>
    <w:rsid w:val="00883B7D"/>
    <w:rsid w:val="00884749"/>
    <w:rsid w:val="00884CBA"/>
    <w:rsid w:val="008863D8"/>
    <w:rsid w:val="00886468"/>
    <w:rsid w:val="0089051E"/>
    <w:rsid w:val="0089401E"/>
    <w:rsid w:val="00895BF8"/>
    <w:rsid w:val="00895F00"/>
    <w:rsid w:val="0089733F"/>
    <w:rsid w:val="008A16D3"/>
    <w:rsid w:val="008A231C"/>
    <w:rsid w:val="008A2708"/>
    <w:rsid w:val="008A2C0C"/>
    <w:rsid w:val="008A2C50"/>
    <w:rsid w:val="008A4695"/>
    <w:rsid w:val="008A52B5"/>
    <w:rsid w:val="008A5461"/>
    <w:rsid w:val="008A5D6E"/>
    <w:rsid w:val="008A7A6C"/>
    <w:rsid w:val="008B4234"/>
    <w:rsid w:val="008B4951"/>
    <w:rsid w:val="008B549D"/>
    <w:rsid w:val="008B5A0C"/>
    <w:rsid w:val="008B67A6"/>
    <w:rsid w:val="008B6FDA"/>
    <w:rsid w:val="008B7900"/>
    <w:rsid w:val="008C0089"/>
    <w:rsid w:val="008C0119"/>
    <w:rsid w:val="008C1287"/>
    <w:rsid w:val="008C140A"/>
    <w:rsid w:val="008C295F"/>
    <w:rsid w:val="008C30FB"/>
    <w:rsid w:val="008C3A8D"/>
    <w:rsid w:val="008C4B18"/>
    <w:rsid w:val="008C54FE"/>
    <w:rsid w:val="008C57C8"/>
    <w:rsid w:val="008C7693"/>
    <w:rsid w:val="008D2BBC"/>
    <w:rsid w:val="008D35B0"/>
    <w:rsid w:val="008D38EB"/>
    <w:rsid w:val="008D4161"/>
    <w:rsid w:val="008D51D3"/>
    <w:rsid w:val="008D5773"/>
    <w:rsid w:val="008D633C"/>
    <w:rsid w:val="008D6ADD"/>
    <w:rsid w:val="008D6FF0"/>
    <w:rsid w:val="008E07C5"/>
    <w:rsid w:val="008E0870"/>
    <w:rsid w:val="008E1CD0"/>
    <w:rsid w:val="008E1DD9"/>
    <w:rsid w:val="008E25BE"/>
    <w:rsid w:val="008E47C2"/>
    <w:rsid w:val="008E5C32"/>
    <w:rsid w:val="008E67FA"/>
    <w:rsid w:val="008F15C5"/>
    <w:rsid w:val="008F3752"/>
    <w:rsid w:val="008F48A7"/>
    <w:rsid w:val="008F61D0"/>
    <w:rsid w:val="008F66CF"/>
    <w:rsid w:val="008F716C"/>
    <w:rsid w:val="008F7235"/>
    <w:rsid w:val="008F7536"/>
    <w:rsid w:val="008F7E07"/>
    <w:rsid w:val="00900676"/>
    <w:rsid w:val="00900E53"/>
    <w:rsid w:val="00901180"/>
    <w:rsid w:val="0090332F"/>
    <w:rsid w:val="00903D2B"/>
    <w:rsid w:val="00905803"/>
    <w:rsid w:val="009078BD"/>
    <w:rsid w:val="009155F9"/>
    <w:rsid w:val="00916AF1"/>
    <w:rsid w:val="00917045"/>
    <w:rsid w:val="00917AA5"/>
    <w:rsid w:val="009205E1"/>
    <w:rsid w:val="00920D26"/>
    <w:rsid w:val="009217D2"/>
    <w:rsid w:val="00922F53"/>
    <w:rsid w:val="00923D9F"/>
    <w:rsid w:val="00924271"/>
    <w:rsid w:val="009258E5"/>
    <w:rsid w:val="0092598D"/>
    <w:rsid w:val="00925D3B"/>
    <w:rsid w:val="009327BF"/>
    <w:rsid w:val="00933B73"/>
    <w:rsid w:val="009340D2"/>
    <w:rsid w:val="00935FD2"/>
    <w:rsid w:val="00936128"/>
    <w:rsid w:val="00936A28"/>
    <w:rsid w:val="0094078E"/>
    <w:rsid w:val="00940838"/>
    <w:rsid w:val="00940F2C"/>
    <w:rsid w:val="00941AB0"/>
    <w:rsid w:val="00941B97"/>
    <w:rsid w:val="00943662"/>
    <w:rsid w:val="009443F3"/>
    <w:rsid w:val="00946FE1"/>
    <w:rsid w:val="0094761A"/>
    <w:rsid w:val="00951A3B"/>
    <w:rsid w:val="00955C41"/>
    <w:rsid w:val="00957858"/>
    <w:rsid w:val="009600B8"/>
    <w:rsid w:val="009607A1"/>
    <w:rsid w:val="00960949"/>
    <w:rsid w:val="00962261"/>
    <w:rsid w:val="0096294A"/>
    <w:rsid w:val="009633EA"/>
    <w:rsid w:val="0096374B"/>
    <w:rsid w:val="009645A7"/>
    <w:rsid w:val="009651AC"/>
    <w:rsid w:val="0096635C"/>
    <w:rsid w:val="00966B0C"/>
    <w:rsid w:val="00966FD2"/>
    <w:rsid w:val="00967E65"/>
    <w:rsid w:val="00973A6F"/>
    <w:rsid w:val="00974366"/>
    <w:rsid w:val="00974A7F"/>
    <w:rsid w:val="00977701"/>
    <w:rsid w:val="00980711"/>
    <w:rsid w:val="00982629"/>
    <w:rsid w:val="009827D2"/>
    <w:rsid w:val="00984027"/>
    <w:rsid w:val="00984273"/>
    <w:rsid w:val="00984B54"/>
    <w:rsid w:val="0098539F"/>
    <w:rsid w:val="0098605E"/>
    <w:rsid w:val="009875E7"/>
    <w:rsid w:val="00990613"/>
    <w:rsid w:val="009915D1"/>
    <w:rsid w:val="0099165D"/>
    <w:rsid w:val="0099187E"/>
    <w:rsid w:val="00993E74"/>
    <w:rsid w:val="009952C8"/>
    <w:rsid w:val="0099639E"/>
    <w:rsid w:val="009974CA"/>
    <w:rsid w:val="00997910"/>
    <w:rsid w:val="00997BCA"/>
    <w:rsid w:val="009A0018"/>
    <w:rsid w:val="009A0AF9"/>
    <w:rsid w:val="009A14C2"/>
    <w:rsid w:val="009A1707"/>
    <w:rsid w:val="009A43A5"/>
    <w:rsid w:val="009A6A89"/>
    <w:rsid w:val="009A6EA6"/>
    <w:rsid w:val="009B1638"/>
    <w:rsid w:val="009B19D2"/>
    <w:rsid w:val="009B4AB8"/>
    <w:rsid w:val="009B534E"/>
    <w:rsid w:val="009B607E"/>
    <w:rsid w:val="009B6267"/>
    <w:rsid w:val="009C085B"/>
    <w:rsid w:val="009C17A4"/>
    <w:rsid w:val="009C1BE5"/>
    <w:rsid w:val="009C26F2"/>
    <w:rsid w:val="009C2ADE"/>
    <w:rsid w:val="009C35B8"/>
    <w:rsid w:val="009C57EA"/>
    <w:rsid w:val="009C606D"/>
    <w:rsid w:val="009C6C8F"/>
    <w:rsid w:val="009C7716"/>
    <w:rsid w:val="009C78DF"/>
    <w:rsid w:val="009D0B7D"/>
    <w:rsid w:val="009D1512"/>
    <w:rsid w:val="009D16F3"/>
    <w:rsid w:val="009D2005"/>
    <w:rsid w:val="009D27B5"/>
    <w:rsid w:val="009D411B"/>
    <w:rsid w:val="009D4365"/>
    <w:rsid w:val="009D48E4"/>
    <w:rsid w:val="009D592C"/>
    <w:rsid w:val="009E2350"/>
    <w:rsid w:val="009E3CEC"/>
    <w:rsid w:val="009E6D38"/>
    <w:rsid w:val="009E6D82"/>
    <w:rsid w:val="009E71F0"/>
    <w:rsid w:val="009E772D"/>
    <w:rsid w:val="009E77F4"/>
    <w:rsid w:val="009F0275"/>
    <w:rsid w:val="009F2DD6"/>
    <w:rsid w:val="009F60A3"/>
    <w:rsid w:val="009F6514"/>
    <w:rsid w:val="00A001F6"/>
    <w:rsid w:val="00A00EF5"/>
    <w:rsid w:val="00A0151B"/>
    <w:rsid w:val="00A04A11"/>
    <w:rsid w:val="00A04AD5"/>
    <w:rsid w:val="00A0624F"/>
    <w:rsid w:val="00A0667A"/>
    <w:rsid w:val="00A0688F"/>
    <w:rsid w:val="00A06A94"/>
    <w:rsid w:val="00A12EE9"/>
    <w:rsid w:val="00A139F5"/>
    <w:rsid w:val="00A14265"/>
    <w:rsid w:val="00A14EFA"/>
    <w:rsid w:val="00A17C3F"/>
    <w:rsid w:val="00A20A99"/>
    <w:rsid w:val="00A21E22"/>
    <w:rsid w:val="00A2228B"/>
    <w:rsid w:val="00A2234A"/>
    <w:rsid w:val="00A226D4"/>
    <w:rsid w:val="00A228B2"/>
    <w:rsid w:val="00A232FF"/>
    <w:rsid w:val="00A23570"/>
    <w:rsid w:val="00A27689"/>
    <w:rsid w:val="00A30061"/>
    <w:rsid w:val="00A309C9"/>
    <w:rsid w:val="00A30BAD"/>
    <w:rsid w:val="00A3398A"/>
    <w:rsid w:val="00A34601"/>
    <w:rsid w:val="00A352C8"/>
    <w:rsid w:val="00A36067"/>
    <w:rsid w:val="00A37904"/>
    <w:rsid w:val="00A40F5F"/>
    <w:rsid w:val="00A419D0"/>
    <w:rsid w:val="00A41BDE"/>
    <w:rsid w:val="00A4692B"/>
    <w:rsid w:val="00A470AA"/>
    <w:rsid w:val="00A47AC9"/>
    <w:rsid w:val="00A47F1E"/>
    <w:rsid w:val="00A518D5"/>
    <w:rsid w:val="00A51E35"/>
    <w:rsid w:val="00A52997"/>
    <w:rsid w:val="00A534AA"/>
    <w:rsid w:val="00A54FB7"/>
    <w:rsid w:val="00A551BB"/>
    <w:rsid w:val="00A55E36"/>
    <w:rsid w:val="00A5658F"/>
    <w:rsid w:val="00A56BB9"/>
    <w:rsid w:val="00A57C1C"/>
    <w:rsid w:val="00A60D1B"/>
    <w:rsid w:val="00A60D86"/>
    <w:rsid w:val="00A679F1"/>
    <w:rsid w:val="00A7021C"/>
    <w:rsid w:val="00A7129F"/>
    <w:rsid w:val="00A71424"/>
    <w:rsid w:val="00A71C90"/>
    <w:rsid w:val="00A72307"/>
    <w:rsid w:val="00A7323E"/>
    <w:rsid w:val="00A75F69"/>
    <w:rsid w:val="00A80052"/>
    <w:rsid w:val="00A80367"/>
    <w:rsid w:val="00A822C1"/>
    <w:rsid w:val="00A8284C"/>
    <w:rsid w:val="00A84299"/>
    <w:rsid w:val="00A8468D"/>
    <w:rsid w:val="00A84760"/>
    <w:rsid w:val="00A84800"/>
    <w:rsid w:val="00A84E96"/>
    <w:rsid w:val="00A84F0C"/>
    <w:rsid w:val="00A850A8"/>
    <w:rsid w:val="00A8533B"/>
    <w:rsid w:val="00A87135"/>
    <w:rsid w:val="00A90716"/>
    <w:rsid w:val="00A90C13"/>
    <w:rsid w:val="00A918E0"/>
    <w:rsid w:val="00A91E79"/>
    <w:rsid w:val="00A92055"/>
    <w:rsid w:val="00A927C6"/>
    <w:rsid w:val="00A94C8D"/>
    <w:rsid w:val="00AA13C8"/>
    <w:rsid w:val="00AA15CE"/>
    <w:rsid w:val="00AA15E2"/>
    <w:rsid w:val="00AA304C"/>
    <w:rsid w:val="00AA327F"/>
    <w:rsid w:val="00AA69B0"/>
    <w:rsid w:val="00AA69E5"/>
    <w:rsid w:val="00AA6EEB"/>
    <w:rsid w:val="00AA7340"/>
    <w:rsid w:val="00AA76E8"/>
    <w:rsid w:val="00AA7E1F"/>
    <w:rsid w:val="00AB09AE"/>
    <w:rsid w:val="00AB163F"/>
    <w:rsid w:val="00AB18D9"/>
    <w:rsid w:val="00AB297E"/>
    <w:rsid w:val="00AB5365"/>
    <w:rsid w:val="00AB5655"/>
    <w:rsid w:val="00AC0253"/>
    <w:rsid w:val="00AC094D"/>
    <w:rsid w:val="00AC124C"/>
    <w:rsid w:val="00AC1E4E"/>
    <w:rsid w:val="00AC3AC9"/>
    <w:rsid w:val="00AC5E25"/>
    <w:rsid w:val="00AC6E30"/>
    <w:rsid w:val="00AC7377"/>
    <w:rsid w:val="00AC7398"/>
    <w:rsid w:val="00AD0558"/>
    <w:rsid w:val="00AD22D2"/>
    <w:rsid w:val="00AD403D"/>
    <w:rsid w:val="00AD4916"/>
    <w:rsid w:val="00AD6778"/>
    <w:rsid w:val="00AD767B"/>
    <w:rsid w:val="00AD79F3"/>
    <w:rsid w:val="00AD7F1B"/>
    <w:rsid w:val="00AE05F7"/>
    <w:rsid w:val="00AE15F4"/>
    <w:rsid w:val="00AE2117"/>
    <w:rsid w:val="00AE4010"/>
    <w:rsid w:val="00AE627A"/>
    <w:rsid w:val="00AE66A4"/>
    <w:rsid w:val="00AE7BF9"/>
    <w:rsid w:val="00AF1A08"/>
    <w:rsid w:val="00AF2C50"/>
    <w:rsid w:val="00AF4286"/>
    <w:rsid w:val="00AF447C"/>
    <w:rsid w:val="00AF5A6C"/>
    <w:rsid w:val="00B0591D"/>
    <w:rsid w:val="00B059E6"/>
    <w:rsid w:val="00B06067"/>
    <w:rsid w:val="00B07D63"/>
    <w:rsid w:val="00B07E3A"/>
    <w:rsid w:val="00B1120B"/>
    <w:rsid w:val="00B11A2D"/>
    <w:rsid w:val="00B129B7"/>
    <w:rsid w:val="00B13A13"/>
    <w:rsid w:val="00B16592"/>
    <w:rsid w:val="00B17A4B"/>
    <w:rsid w:val="00B2208B"/>
    <w:rsid w:val="00B22A57"/>
    <w:rsid w:val="00B2353B"/>
    <w:rsid w:val="00B25D7C"/>
    <w:rsid w:val="00B25E2D"/>
    <w:rsid w:val="00B264FF"/>
    <w:rsid w:val="00B26AB5"/>
    <w:rsid w:val="00B2736E"/>
    <w:rsid w:val="00B30964"/>
    <w:rsid w:val="00B32C16"/>
    <w:rsid w:val="00B32EFC"/>
    <w:rsid w:val="00B33FE7"/>
    <w:rsid w:val="00B35B67"/>
    <w:rsid w:val="00B36F3F"/>
    <w:rsid w:val="00B36F92"/>
    <w:rsid w:val="00B41F6B"/>
    <w:rsid w:val="00B4580D"/>
    <w:rsid w:val="00B50AE3"/>
    <w:rsid w:val="00B52A1F"/>
    <w:rsid w:val="00B52F3F"/>
    <w:rsid w:val="00B5338A"/>
    <w:rsid w:val="00B552C3"/>
    <w:rsid w:val="00B5670D"/>
    <w:rsid w:val="00B57E2A"/>
    <w:rsid w:val="00B57F7F"/>
    <w:rsid w:val="00B61797"/>
    <w:rsid w:val="00B61A07"/>
    <w:rsid w:val="00B660C7"/>
    <w:rsid w:val="00B67786"/>
    <w:rsid w:val="00B72744"/>
    <w:rsid w:val="00B7542D"/>
    <w:rsid w:val="00B76650"/>
    <w:rsid w:val="00B77118"/>
    <w:rsid w:val="00B82419"/>
    <w:rsid w:val="00B82A75"/>
    <w:rsid w:val="00B84585"/>
    <w:rsid w:val="00B852C1"/>
    <w:rsid w:val="00B859A2"/>
    <w:rsid w:val="00B85BED"/>
    <w:rsid w:val="00B86104"/>
    <w:rsid w:val="00B862FF"/>
    <w:rsid w:val="00B9055D"/>
    <w:rsid w:val="00B905EC"/>
    <w:rsid w:val="00B90DD4"/>
    <w:rsid w:val="00B91233"/>
    <w:rsid w:val="00B9210A"/>
    <w:rsid w:val="00B92CD1"/>
    <w:rsid w:val="00B9335A"/>
    <w:rsid w:val="00B95BC9"/>
    <w:rsid w:val="00B96F9A"/>
    <w:rsid w:val="00BA03D3"/>
    <w:rsid w:val="00BA2575"/>
    <w:rsid w:val="00BA4C05"/>
    <w:rsid w:val="00BA7FBD"/>
    <w:rsid w:val="00BB1130"/>
    <w:rsid w:val="00BB2F53"/>
    <w:rsid w:val="00BB31AE"/>
    <w:rsid w:val="00BB3239"/>
    <w:rsid w:val="00BB38FD"/>
    <w:rsid w:val="00BB548A"/>
    <w:rsid w:val="00BB54A4"/>
    <w:rsid w:val="00BB56CD"/>
    <w:rsid w:val="00BB595F"/>
    <w:rsid w:val="00BB5F7C"/>
    <w:rsid w:val="00BC0AF3"/>
    <w:rsid w:val="00BC1A20"/>
    <w:rsid w:val="00BC1DD6"/>
    <w:rsid w:val="00BC21AF"/>
    <w:rsid w:val="00BC4F13"/>
    <w:rsid w:val="00BC52A2"/>
    <w:rsid w:val="00BC6158"/>
    <w:rsid w:val="00BC6893"/>
    <w:rsid w:val="00BC6EC3"/>
    <w:rsid w:val="00BC7AA9"/>
    <w:rsid w:val="00BC7BCB"/>
    <w:rsid w:val="00BD0A4D"/>
    <w:rsid w:val="00BD338A"/>
    <w:rsid w:val="00BD33B9"/>
    <w:rsid w:val="00BD3414"/>
    <w:rsid w:val="00BD456D"/>
    <w:rsid w:val="00BD4C80"/>
    <w:rsid w:val="00BD4F3C"/>
    <w:rsid w:val="00BD68E9"/>
    <w:rsid w:val="00BD715E"/>
    <w:rsid w:val="00BD7CC1"/>
    <w:rsid w:val="00BE0370"/>
    <w:rsid w:val="00BE1ABA"/>
    <w:rsid w:val="00BE21A4"/>
    <w:rsid w:val="00BE26C0"/>
    <w:rsid w:val="00BE376C"/>
    <w:rsid w:val="00BE37A3"/>
    <w:rsid w:val="00BE38BC"/>
    <w:rsid w:val="00BE3933"/>
    <w:rsid w:val="00BE3EB5"/>
    <w:rsid w:val="00BE45EB"/>
    <w:rsid w:val="00BE4625"/>
    <w:rsid w:val="00BE4D9D"/>
    <w:rsid w:val="00BE6684"/>
    <w:rsid w:val="00BE677D"/>
    <w:rsid w:val="00BE7549"/>
    <w:rsid w:val="00BF0E70"/>
    <w:rsid w:val="00BF2B66"/>
    <w:rsid w:val="00BF3D75"/>
    <w:rsid w:val="00C01799"/>
    <w:rsid w:val="00C02928"/>
    <w:rsid w:val="00C02EDA"/>
    <w:rsid w:val="00C0413F"/>
    <w:rsid w:val="00C04EDA"/>
    <w:rsid w:val="00C06237"/>
    <w:rsid w:val="00C078F9"/>
    <w:rsid w:val="00C12AC2"/>
    <w:rsid w:val="00C14040"/>
    <w:rsid w:val="00C1426F"/>
    <w:rsid w:val="00C15DAD"/>
    <w:rsid w:val="00C15E0F"/>
    <w:rsid w:val="00C15EBA"/>
    <w:rsid w:val="00C161A6"/>
    <w:rsid w:val="00C16A09"/>
    <w:rsid w:val="00C16A48"/>
    <w:rsid w:val="00C16C38"/>
    <w:rsid w:val="00C16D50"/>
    <w:rsid w:val="00C174A9"/>
    <w:rsid w:val="00C21875"/>
    <w:rsid w:val="00C2291E"/>
    <w:rsid w:val="00C22A63"/>
    <w:rsid w:val="00C23DD5"/>
    <w:rsid w:val="00C246B0"/>
    <w:rsid w:val="00C251B9"/>
    <w:rsid w:val="00C25796"/>
    <w:rsid w:val="00C262FD"/>
    <w:rsid w:val="00C31D1B"/>
    <w:rsid w:val="00C325FD"/>
    <w:rsid w:val="00C3314E"/>
    <w:rsid w:val="00C342F7"/>
    <w:rsid w:val="00C3547B"/>
    <w:rsid w:val="00C3694B"/>
    <w:rsid w:val="00C400EC"/>
    <w:rsid w:val="00C4236D"/>
    <w:rsid w:val="00C43600"/>
    <w:rsid w:val="00C44040"/>
    <w:rsid w:val="00C45437"/>
    <w:rsid w:val="00C46EB7"/>
    <w:rsid w:val="00C47320"/>
    <w:rsid w:val="00C5023E"/>
    <w:rsid w:val="00C51573"/>
    <w:rsid w:val="00C51F1E"/>
    <w:rsid w:val="00C52A86"/>
    <w:rsid w:val="00C52C3C"/>
    <w:rsid w:val="00C53AC6"/>
    <w:rsid w:val="00C53ACD"/>
    <w:rsid w:val="00C53D5D"/>
    <w:rsid w:val="00C54418"/>
    <w:rsid w:val="00C56620"/>
    <w:rsid w:val="00C56EF7"/>
    <w:rsid w:val="00C5709E"/>
    <w:rsid w:val="00C6006E"/>
    <w:rsid w:val="00C6019A"/>
    <w:rsid w:val="00C624B6"/>
    <w:rsid w:val="00C625EF"/>
    <w:rsid w:val="00C63540"/>
    <w:rsid w:val="00C6654C"/>
    <w:rsid w:val="00C72303"/>
    <w:rsid w:val="00C73AD8"/>
    <w:rsid w:val="00C73F4D"/>
    <w:rsid w:val="00C7488E"/>
    <w:rsid w:val="00C75F2E"/>
    <w:rsid w:val="00C76966"/>
    <w:rsid w:val="00C772A3"/>
    <w:rsid w:val="00C774BE"/>
    <w:rsid w:val="00C77D67"/>
    <w:rsid w:val="00C82442"/>
    <w:rsid w:val="00C82A98"/>
    <w:rsid w:val="00C82B86"/>
    <w:rsid w:val="00C8358D"/>
    <w:rsid w:val="00C84D0E"/>
    <w:rsid w:val="00C851AB"/>
    <w:rsid w:val="00C8655B"/>
    <w:rsid w:val="00C8784D"/>
    <w:rsid w:val="00C87868"/>
    <w:rsid w:val="00C907CB"/>
    <w:rsid w:val="00C92BD3"/>
    <w:rsid w:val="00C93212"/>
    <w:rsid w:val="00C94A31"/>
    <w:rsid w:val="00C95734"/>
    <w:rsid w:val="00C96D45"/>
    <w:rsid w:val="00CA0364"/>
    <w:rsid w:val="00CA1B80"/>
    <w:rsid w:val="00CA3459"/>
    <w:rsid w:val="00CA3D63"/>
    <w:rsid w:val="00CA4BE0"/>
    <w:rsid w:val="00CA4D9F"/>
    <w:rsid w:val="00CA531B"/>
    <w:rsid w:val="00CA5A6D"/>
    <w:rsid w:val="00CA63FC"/>
    <w:rsid w:val="00CA7C09"/>
    <w:rsid w:val="00CB1FBA"/>
    <w:rsid w:val="00CB46ED"/>
    <w:rsid w:val="00CB6204"/>
    <w:rsid w:val="00CB626E"/>
    <w:rsid w:val="00CB7818"/>
    <w:rsid w:val="00CB7ED9"/>
    <w:rsid w:val="00CC10A5"/>
    <w:rsid w:val="00CC29D2"/>
    <w:rsid w:val="00CC4102"/>
    <w:rsid w:val="00CC436A"/>
    <w:rsid w:val="00CC44A3"/>
    <w:rsid w:val="00CC5487"/>
    <w:rsid w:val="00CC684C"/>
    <w:rsid w:val="00CD1F46"/>
    <w:rsid w:val="00CD46DA"/>
    <w:rsid w:val="00CD4E73"/>
    <w:rsid w:val="00CD51FB"/>
    <w:rsid w:val="00CD5502"/>
    <w:rsid w:val="00CD6227"/>
    <w:rsid w:val="00CD7384"/>
    <w:rsid w:val="00CD76B1"/>
    <w:rsid w:val="00CD78FC"/>
    <w:rsid w:val="00CE02EE"/>
    <w:rsid w:val="00CE11A8"/>
    <w:rsid w:val="00CE1729"/>
    <w:rsid w:val="00CE1AE5"/>
    <w:rsid w:val="00CE1B36"/>
    <w:rsid w:val="00CE5380"/>
    <w:rsid w:val="00CE5CD0"/>
    <w:rsid w:val="00CE7D9D"/>
    <w:rsid w:val="00CF065E"/>
    <w:rsid w:val="00CF1FC4"/>
    <w:rsid w:val="00CF2E8E"/>
    <w:rsid w:val="00CF5191"/>
    <w:rsid w:val="00CF5A3E"/>
    <w:rsid w:val="00D001FC"/>
    <w:rsid w:val="00D00ACC"/>
    <w:rsid w:val="00D02A1F"/>
    <w:rsid w:val="00D04DAE"/>
    <w:rsid w:val="00D05231"/>
    <w:rsid w:val="00D0656B"/>
    <w:rsid w:val="00D0671D"/>
    <w:rsid w:val="00D07E95"/>
    <w:rsid w:val="00D10678"/>
    <w:rsid w:val="00D10D59"/>
    <w:rsid w:val="00D1152A"/>
    <w:rsid w:val="00D13338"/>
    <w:rsid w:val="00D143F6"/>
    <w:rsid w:val="00D1470F"/>
    <w:rsid w:val="00D16FC1"/>
    <w:rsid w:val="00D1713B"/>
    <w:rsid w:val="00D176F4"/>
    <w:rsid w:val="00D17E83"/>
    <w:rsid w:val="00D21170"/>
    <w:rsid w:val="00D214DF"/>
    <w:rsid w:val="00D23067"/>
    <w:rsid w:val="00D232F1"/>
    <w:rsid w:val="00D239E4"/>
    <w:rsid w:val="00D23B98"/>
    <w:rsid w:val="00D25CF9"/>
    <w:rsid w:val="00D25EC6"/>
    <w:rsid w:val="00D3029A"/>
    <w:rsid w:val="00D33C97"/>
    <w:rsid w:val="00D33CE0"/>
    <w:rsid w:val="00D3704C"/>
    <w:rsid w:val="00D40BF9"/>
    <w:rsid w:val="00D40DBB"/>
    <w:rsid w:val="00D41DB6"/>
    <w:rsid w:val="00D42C05"/>
    <w:rsid w:val="00D43FD6"/>
    <w:rsid w:val="00D45119"/>
    <w:rsid w:val="00D453E3"/>
    <w:rsid w:val="00D461C4"/>
    <w:rsid w:val="00D46950"/>
    <w:rsid w:val="00D46A1D"/>
    <w:rsid w:val="00D504F5"/>
    <w:rsid w:val="00D51ED7"/>
    <w:rsid w:val="00D52605"/>
    <w:rsid w:val="00D53692"/>
    <w:rsid w:val="00D53CE8"/>
    <w:rsid w:val="00D53ECC"/>
    <w:rsid w:val="00D548F2"/>
    <w:rsid w:val="00D578E0"/>
    <w:rsid w:val="00D57FEB"/>
    <w:rsid w:val="00D6082C"/>
    <w:rsid w:val="00D60CAB"/>
    <w:rsid w:val="00D60D99"/>
    <w:rsid w:val="00D60DE8"/>
    <w:rsid w:val="00D6139D"/>
    <w:rsid w:val="00D62A8D"/>
    <w:rsid w:val="00D63606"/>
    <w:rsid w:val="00D64105"/>
    <w:rsid w:val="00D64BE0"/>
    <w:rsid w:val="00D64FAD"/>
    <w:rsid w:val="00D65B0A"/>
    <w:rsid w:val="00D6672B"/>
    <w:rsid w:val="00D66CDD"/>
    <w:rsid w:val="00D725F5"/>
    <w:rsid w:val="00D72EDB"/>
    <w:rsid w:val="00D745DF"/>
    <w:rsid w:val="00D749BE"/>
    <w:rsid w:val="00D765DC"/>
    <w:rsid w:val="00D77756"/>
    <w:rsid w:val="00D801D7"/>
    <w:rsid w:val="00D80B05"/>
    <w:rsid w:val="00D80D49"/>
    <w:rsid w:val="00D80DAB"/>
    <w:rsid w:val="00D81141"/>
    <w:rsid w:val="00D81E89"/>
    <w:rsid w:val="00D82F84"/>
    <w:rsid w:val="00D837CF"/>
    <w:rsid w:val="00D83AF2"/>
    <w:rsid w:val="00D84598"/>
    <w:rsid w:val="00D874EC"/>
    <w:rsid w:val="00D87D31"/>
    <w:rsid w:val="00D87E9D"/>
    <w:rsid w:val="00D900D4"/>
    <w:rsid w:val="00D90335"/>
    <w:rsid w:val="00D906FF"/>
    <w:rsid w:val="00D909BC"/>
    <w:rsid w:val="00D91462"/>
    <w:rsid w:val="00D91F4E"/>
    <w:rsid w:val="00D92121"/>
    <w:rsid w:val="00D9234C"/>
    <w:rsid w:val="00D93134"/>
    <w:rsid w:val="00D94362"/>
    <w:rsid w:val="00D9628B"/>
    <w:rsid w:val="00D969D3"/>
    <w:rsid w:val="00D97EC5"/>
    <w:rsid w:val="00DA2286"/>
    <w:rsid w:val="00DA3D01"/>
    <w:rsid w:val="00DA40DF"/>
    <w:rsid w:val="00DA70BD"/>
    <w:rsid w:val="00DB086C"/>
    <w:rsid w:val="00DB08AE"/>
    <w:rsid w:val="00DB126E"/>
    <w:rsid w:val="00DB2205"/>
    <w:rsid w:val="00DB239C"/>
    <w:rsid w:val="00DB3F2C"/>
    <w:rsid w:val="00DB4D4A"/>
    <w:rsid w:val="00DB4FD3"/>
    <w:rsid w:val="00DB6C35"/>
    <w:rsid w:val="00DB7C3D"/>
    <w:rsid w:val="00DC0B36"/>
    <w:rsid w:val="00DC14B2"/>
    <w:rsid w:val="00DC2B26"/>
    <w:rsid w:val="00DC2EE3"/>
    <w:rsid w:val="00DC4AEF"/>
    <w:rsid w:val="00DC4D56"/>
    <w:rsid w:val="00DC6AB7"/>
    <w:rsid w:val="00DC6CD2"/>
    <w:rsid w:val="00DC73E5"/>
    <w:rsid w:val="00DD02E6"/>
    <w:rsid w:val="00DD0CA8"/>
    <w:rsid w:val="00DD0E6C"/>
    <w:rsid w:val="00DD179A"/>
    <w:rsid w:val="00DD2254"/>
    <w:rsid w:val="00DD5DE8"/>
    <w:rsid w:val="00DD72FC"/>
    <w:rsid w:val="00DD790E"/>
    <w:rsid w:val="00DD7BFD"/>
    <w:rsid w:val="00DE06B3"/>
    <w:rsid w:val="00DE0D34"/>
    <w:rsid w:val="00DE1340"/>
    <w:rsid w:val="00DE207D"/>
    <w:rsid w:val="00DE245A"/>
    <w:rsid w:val="00DE2CE1"/>
    <w:rsid w:val="00DE52B2"/>
    <w:rsid w:val="00DE6A28"/>
    <w:rsid w:val="00DE6F14"/>
    <w:rsid w:val="00DF106A"/>
    <w:rsid w:val="00DF1588"/>
    <w:rsid w:val="00DF2730"/>
    <w:rsid w:val="00DF362A"/>
    <w:rsid w:val="00DF5087"/>
    <w:rsid w:val="00DF5167"/>
    <w:rsid w:val="00DF5601"/>
    <w:rsid w:val="00DF6762"/>
    <w:rsid w:val="00E01472"/>
    <w:rsid w:val="00E01F4C"/>
    <w:rsid w:val="00E0280B"/>
    <w:rsid w:val="00E02CC4"/>
    <w:rsid w:val="00E0305D"/>
    <w:rsid w:val="00E04E27"/>
    <w:rsid w:val="00E04E8B"/>
    <w:rsid w:val="00E06A35"/>
    <w:rsid w:val="00E072A5"/>
    <w:rsid w:val="00E076BE"/>
    <w:rsid w:val="00E07D7D"/>
    <w:rsid w:val="00E10902"/>
    <w:rsid w:val="00E10AB4"/>
    <w:rsid w:val="00E1146E"/>
    <w:rsid w:val="00E133D2"/>
    <w:rsid w:val="00E139E4"/>
    <w:rsid w:val="00E13E17"/>
    <w:rsid w:val="00E14599"/>
    <w:rsid w:val="00E14FC4"/>
    <w:rsid w:val="00E15870"/>
    <w:rsid w:val="00E16D5C"/>
    <w:rsid w:val="00E202B6"/>
    <w:rsid w:val="00E20A0F"/>
    <w:rsid w:val="00E20ABC"/>
    <w:rsid w:val="00E21CF6"/>
    <w:rsid w:val="00E21D38"/>
    <w:rsid w:val="00E24030"/>
    <w:rsid w:val="00E2552F"/>
    <w:rsid w:val="00E270B1"/>
    <w:rsid w:val="00E27B55"/>
    <w:rsid w:val="00E312D2"/>
    <w:rsid w:val="00E31A59"/>
    <w:rsid w:val="00E32D1D"/>
    <w:rsid w:val="00E341A6"/>
    <w:rsid w:val="00E36045"/>
    <w:rsid w:val="00E361C2"/>
    <w:rsid w:val="00E36637"/>
    <w:rsid w:val="00E374CF"/>
    <w:rsid w:val="00E407F5"/>
    <w:rsid w:val="00E450C9"/>
    <w:rsid w:val="00E45A58"/>
    <w:rsid w:val="00E45BC5"/>
    <w:rsid w:val="00E468C1"/>
    <w:rsid w:val="00E47369"/>
    <w:rsid w:val="00E47A69"/>
    <w:rsid w:val="00E50F9E"/>
    <w:rsid w:val="00E52057"/>
    <w:rsid w:val="00E521F5"/>
    <w:rsid w:val="00E54246"/>
    <w:rsid w:val="00E5536F"/>
    <w:rsid w:val="00E57A68"/>
    <w:rsid w:val="00E62025"/>
    <w:rsid w:val="00E623A2"/>
    <w:rsid w:val="00E64262"/>
    <w:rsid w:val="00E6560F"/>
    <w:rsid w:val="00E66B10"/>
    <w:rsid w:val="00E6703C"/>
    <w:rsid w:val="00E676E8"/>
    <w:rsid w:val="00E71C86"/>
    <w:rsid w:val="00E7293E"/>
    <w:rsid w:val="00E76DC5"/>
    <w:rsid w:val="00E77131"/>
    <w:rsid w:val="00E77497"/>
    <w:rsid w:val="00E80A4B"/>
    <w:rsid w:val="00E80D0F"/>
    <w:rsid w:val="00E80FF3"/>
    <w:rsid w:val="00E83AC8"/>
    <w:rsid w:val="00E840C2"/>
    <w:rsid w:val="00E84DBD"/>
    <w:rsid w:val="00E853A8"/>
    <w:rsid w:val="00E85D55"/>
    <w:rsid w:val="00E906A9"/>
    <w:rsid w:val="00E90D9D"/>
    <w:rsid w:val="00E914AC"/>
    <w:rsid w:val="00E92510"/>
    <w:rsid w:val="00E92C9A"/>
    <w:rsid w:val="00E92D9D"/>
    <w:rsid w:val="00E94832"/>
    <w:rsid w:val="00E948D6"/>
    <w:rsid w:val="00E9633C"/>
    <w:rsid w:val="00E976B3"/>
    <w:rsid w:val="00EA0F19"/>
    <w:rsid w:val="00EA1475"/>
    <w:rsid w:val="00EA4065"/>
    <w:rsid w:val="00EA53D8"/>
    <w:rsid w:val="00EA644B"/>
    <w:rsid w:val="00EA665D"/>
    <w:rsid w:val="00EB08AB"/>
    <w:rsid w:val="00EB162C"/>
    <w:rsid w:val="00EB2A7A"/>
    <w:rsid w:val="00EB346E"/>
    <w:rsid w:val="00EB455B"/>
    <w:rsid w:val="00EB6367"/>
    <w:rsid w:val="00EB7A42"/>
    <w:rsid w:val="00EC1D47"/>
    <w:rsid w:val="00EC2A99"/>
    <w:rsid w:val="00EC2F2E"/>
    <w:rsid w:val="00EC3A2F"/>
    <w:rsid w:val="00EC7CDE"/>
    <w:rsid w:val="00ED059B"/>
    <w:rsid w:val="00ED16B5"/>
    <w:rsid w:val="00ED1B74"/>
    <w:rsid w:val="00ED282F"/>
    <w:rsid w:val="00ED3CF6"/>
    <w:rsid w:val="00ED409C"/>
    <w:rsid w:val="00ED6CE9"/>
    <w:rsid w:val="00ED79F3"/>
    <w:rsid w:val="00EE0946"/>
    <w:rsid w:val="00EE0B49"/>
    <w:rsid w:val="00EE0D0B"/>
    <w:rsid w:val="00EE43B4"/>
    <w:rsid w:val="00EE577E"/>
    <w:rsid w:val="00EE5D91"/>
    <w:rsid w:val="00EF0CC3"/>
    <w:rsid w:val="00EF11F7"/>
    <w:rsid w:val="00EF3BBE"/>
    <w:rsid w:val="00EF3CC1"/>
    <w:rsid w:val="00EF3F27"/>
    <w:rsid w:val="00EF52A6"/>
    <w:rsid w:val="00EF652D"/>
    <w:rsid w:val="00F0048E"/>
    <w:rsid w:val="00F00CF0"/>
    <w:rsid w:val="00F010E1"/>
    <w:rsid w:val="00F027E9"/>
    <w:rsid w:val="00F02F4E"/>
    <w:rsid w:val="00F035F5"/>
    <w:rsid w:val="00F04FE2"/>
    <w:rsid w:val="00F052C0"/>
    <w:rsid w:val="00F0657A"/>
    <w:rsid w:val="00F0663A"/>
    <w:rsid w:val="00F07690"/>
    <w:rsid w:val="00F07A11"/>
    <w:rsid w:val="00F101B3"/>
    <w:rsid w:val="00F1052A"/>
    <w:rsid w:val="00F131CC"/>
    <w:rsid w:val="00F14204"/>
    <w:rsid w:val="00F15E2A"/>
    <w:rsid w:val="00F15E49"/>
    <w:rsid w:val="00F1709B"/>
    <w:rsid w:val="00F17496"/>
    <w:rsid w:val="00F20EA8"/>
    <w:rsid w:val="00F25D83"/>
    <w:rsid w:val="00F25EEB"/>
    <w:rsid w:val="00F25FAF"/>
    <w:rsid w:val="00F26018"/>
    <w:rsid w:val="00F30161"/>
    <w:rsid w:val="00F30289"/>
    <w:rsid w:val="00F31E75"/>
    <w:rsid w:val="00F3246F"/>
    <w:rsid w:val="00F32577"/>
    <w:rsid w:val="00F33C10"/>
    <w:rsid w:val="00F34EFA"/>
    <w:rsid w:val="00F364E5"/>
    <w:rsid w:val="00F36CCF"/>
    <w:rsid w:val="00F40250"/>
    <w:rsid w:val="00F4044F"/>
    <w:rsid w:val="00F40E21"/>
    <w:rsid w:val="00F41DCE"/>
    <w:rsid w:val="00F422D3"/>
    <w:rsid w:val="00F42306"/>
    <w:rsid w:val="00F435F3"/>
    <w:rsid w:val="00F44B7E"/>
    <w:rsid w:val="00F44FA7"/>
    <w:rsid w:val="00F45504"/>
    <w:rsid w:val="00F4733A"/>
    <w:rsid w:val="00F514F2"/>
    <w:rsid w:val="00F527F3"/>
    <w:rsid w:val="00F54F18"/>
    <w:rsid w:val="00F554F2"/>
    <w:rsid w:val="00F56AEA"/>
    <w:rsid w:val="00F56E24"/>
    <w:rsid w:val="00F57FF0"/>
    <w:rsid w:val="00F617DD"/>
    <w:rsid w:val="00F61EF5"/>
    <w:rsid w:val="00F61F17"/>
    <w:rsid w:val="00F61F74"/>
    <w:rsid w:val="00F62A79"/>
    <w:rsid w:val="00F63D64"/>
    <w:rsid w:val="00F64173"/>
    <w:rsid w:val="00F64ED3"/>
    <w:rsid w:val="00F64F8F"/>
    <w:rsid w:val="00F66913"/>
    <w:rsid w:val="00F66D2C"/>
    <w:rsid w:val="00F679D7"/>
    <w:rsid w:val="00F71581"/>
    <w:rsid w:val="00F71B04"/>
    <w:rsid w:val="00F71B10"/>
    <w:rsid w:val="00F72BF8"/>
    <w:rsid w:val="00F73C8D"/>
    <w:rsid w:val="00F74922"/>
    <w:rsid w:val="00F752C9"/>
    <w:rsid w:val="00F76953"/>
    <w:rsid w:val="00F77150"/>
    <w:rsid w:val="00F8019B"/>
    <w:rsid w:val="00F82CD3"/>
    <w:rsid w:val="00F8398D"/>
    <w:rsid w:val="00F83D48"/>
    <w:rsid w:val="00F84C71"/>
    <w:rsid w:val="00F86779"/>
    <w:rsid w:val="00F86BFD"/>
    <w:rsid w:val="00F86D67"/>
    <w:rsid w:val="00F87109"/>
    <w:rsid w:val="00F90995"/>
    <w:rsid w:val="00F909FB"/>
    <w:rsid w:val="00F9580B"/>
    <w:rsid w:val="00F9597F"/>
    <w:rsid w:val="00F96817"/>
    <w:rsid w:val="00FA1560"/>
    <w:rsid w:val="00FA2C80"/>
    <w:rsid w:val="00FA3569"/>
    <w:rsid w:val="00FA3BEF"/>
    <w:rsid w:val="00FA47DE"/>
    <w:rsid w:val="00FA537A"/>
    <w:rsid w:val="00FA7208"/>
    <w:rsid w:val="00FA7EBE"/>
    <w:rsid w:val="00FB177B"/>
    <w:rsid w:val="00FB3AD3"/>
    <w:rsid w:val="00FB5179"/>
    <w:rsid w:val="00FB73F9"/>
    <w:rsid w:val="00FB7411"/>
    <w:rsid w:val="00FB75F9"/>
    <w:rsid w:val="00FC0D1A"/>
    <w:rsid w:val="00FC1CC2"/>
    <w:rsid w:val="00FC44F7"/>
    <w:rsid w:val="00FC4DC9"/>
    <w:rsid w:val="00FD109F"/>
    <w:rsid w:val="00FD144B"/>
    <w:rsid w:val="00FD1D81"/>
    <w:rsid w:val="00FD4975"/>
    <w:rsid w:val="00FD4C6A"/>
    <w:rsid w:val="00FD4F25"/>
    <w:rsid w:val="00FD54BD"/>
    <w:rsid w:val="00FD5626"/>
    <w:rsid w:val="00FD6919"/>
    <w:rsid w:val="00FD769D"/>
    <w:rsid w:val="00FE416F"/>
    <w:rsid w:val="00FE511D"/>
    <w:rsid w:val="00FE5253"/>
    <w:rsid w:val="00FE6A6E"/>
    <w:rsid w:val="00FF062B"/>
    <w:rsid w:val="00FF0B90"/>
    <w:rsid w:val="00FF190D"/>
    <w:rsid w:val="00FF3FC6"/>
    <w:rsid w:val="00FF546C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val="en-US"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val="en-US"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paragraph" w:customStyle="1" w:styleId="Normal2">
    <w:name w:val="Normal2"/>
    <w:basedOn w:val="Normal"/>
    <w:rsid w:val="000C74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notranslate">
    <w:name w:val="notranslate"/>
    <w:basedOn w:val="Fuentedeprrafopredeter"/>
    <w:rsid w:val="000C74E3"/>
  </w:style>
  <w:style w:type="character" w:customStyle="1" w:styleId="normalchar">
    <w:name w:val="normal__char"/>
    <w:basedOn w:val="Fuentedeprrafopredeter"/>
    <w:rsid w:val="000C74E3"/>
  </w:style>
  <w:style w:type="paragraph" w:customStyle="1" w:styleId="normal0020table">
    <w:name w:val="normal_0020table"/>
    <w:basedOn w:val="Normal"/>
    <w:rsid w:val="000C74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normal0020tablechar">
    <w:name w:val="normal_0020table__char"/>
    <w:basedOn w:val="Fuentedeprrafopredeter"/>
    <w:rsid w:val="000C74E3"/>
  </w:style>
  <w:style w:type="character" w:customStyle="1" w:styleId="heading00201char">
    <w:name w:val="heading_00201__char"/>
    <w:basedOn w:val="Fuentedeprrafopredeter"/>
    <w:rsid w:val="000C74E3"/>
  </w:style>
  <w:style w:type="character" w:customStyle="1" w:styleId="apple-converted-space">
    <w:name w:val="apple-converted-space"/>
    <w:basedOn w:val="Fuentedeprrafopredeter"/>
    <w:rsid w:val="000C74E3"/>
  </w:style>
  <w:style w:type="paragraph" w:styleId="NormalWeb">
    <w:name w:val="Normal (Web)"/>
    <w:basedOn w:val="Normal"/>
    <w:uiPriority w:val="99"/>
    <w:semiHidden/>
    <w:unhideWhenUsed/>
    <w:rsid w:val="000C74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val="en-US"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val="en-US"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paragraph" w:customStyle="1" w:styleId="Normal2">
    <w:name w:val="Normal2"/>
    <w:basedOn w:val="Normal"/>
    <w:rsid w:val="000C74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notranslate">
    <w:name w:val="notranslate"/>
    <w:basedOn w:val="Fuentedeprrafopredeter"/>
    <w:rsid w:val="000C74E3"/>
  </w:style>
  <w:style w:type="character" w:customStyle="1" w:styleId="normalchar">
    <w:name w:val="normal__char"/>
    <w:basedOn w:val="Fuentedeprrafopredeter"/>
    <w:rsid w:val="000C74E3"/>
  </w:style>
  <w:style w:type="paragraph" w:customStyle="1" w:styleId="normal0020table">
    <w:name w:val="normal_0020table"/>
    <w:basedOn w:val="Normal"/>
    <w:rsid w:val="000C74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normal0020tablechar">
    <w:name w:val="normal_0020table__char"/>
    <w:basedOn w:val="Fuentedeprrafopredeter"/>
    <w:rsid w:val="000C74E3"/>
  </w:style>
  <w:style w:type="character" w:customStyle="1" w:styleId="heading00201char">
    <w:name w:val="heading_00201__char"/>
    <w:basedOn w:val="Fuentedeprrafopredeter"/>
    <w:rsid w:val="000C74E3"/>
  </w:style>
  <w:style w:type="character" w:customStyle="1" w:styleId="apple-converted-space">
    <w:name w:val="apple-converted-space"/>
    <w:basedOn w:val="Fuentedeprrafopredeter"/>
    <w:rsid w:val="000C74E3"/>
  </w:style>
  <w:style w:type="paragraph" w:styleId="NormalWeb">
    <w:name w:val="Normal (Web)"/>
    <w:basedOn w:val="Normal"/>
    <w:uiPriority w:val="99"/>
    <w:semiHidden/>
    <w:unhideWhenUsed/>
    <w:rsid w:val="000C74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53A0CF90</Template>
  <TotalTime>3</TotalTime>
  <Pages>4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Roberto Giordano Lerena</dc:creator>
  <cp:lastModifiedBy>test</cp:lastModifiedBy>
  <cp:revision>3</cp:revision>
  <cp:lastPrinted>2014-09-24T15:23:00Z</cp:lastPrinted>
  <dcterms:created xsi:type="dcterms:W3CDTF">2014-09-26T15:34:00Z</dcterms:created>
  <dcterms:modified xsi:type="dcterms:W3CDTF">2014-09-26T15:48:00Z</dcterms:modified>
</cp:coreProperties>
</file>